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EE5808" w:rsidRDefault="00EE5808" w:rsidP="00682C69">
      <w:pPr>
        <w:pStyle w:val="Heading2"/>
      </w:pPr>
    </w:p>
    <w:p w14:paraId="576DD567" w14:textId="78BE74EF" w:rsidR="48041C56" w:rsidRDefault="48041C56" w:rsidP="48041C56">
      <w:pPr>
        <w:pStyle w:val="Heading2"/>
        <w:spacing w:line="259" w:lineRule="auto"/>
      </w:pPr>
    </w:p>
    <w:p w14:paraId="61081D54" w14:textId="3237EA28" w:rsidR="00467865" w:rsidRPr="00275BB5" w:rsidRDefault="00120C95" w:rsidP="00682C69">
      <w:pPr>
        <w:pStyle w:val="Heading2"/>
      </w:pPr>
      <w:r>
        <w:t xml:space="preserve">Employment Application </w:t>
      </w:r>
      <w:r w:rsidRPr="48041C56">
        <w:rPr>
          <w:sz w:val="16"/>
          <w:szCs w:val="16"/>
        </w:rPr>
        <w:t>(Revised 02/09/2022)</w:t>
      </w:r>
    </w:p>
    <w:tbl>
      <w:tblPr>
        <w:tblW w:w="10791" w:type="dxa"/>
        <w:jc w:val="center"/>
        <w:tblLayout w:type="fixed"/>
        <w:tblLook w:val="0000" w:firstRow="0" w:lastRow="0" w:firstColumn="0" w:lastColumn="0" w:noHBand="0" w:noVBand="0"/>
      </w:tblPr>
      <w:tblGrid>
        <w:gridCol w:w="864"/>
        <w:gridCol w:w="36"/>
        <w:gridCol w:w="90"/>
        <w:gridCol w:w="180"/>
        <w:gridCol w:w="270"/>
        <w:gridCol w:w="144"/>
        <w:gridCol w:w="36"/>
        <w:gridCol w:w="279"/>
        <w:gridCol w:w="45"/>
        <w:gridCol w:w="36"/>
        <w:gridCol w:w="180"/>
        <w:gridCol w:w="279"/>
        <w:gridCol w:w="261"/>
        <w:gridCol w:w="279"/>
        <w:gridCol w:w="81"/>
        <w:gridCol w:w="459"/>
        <w:gridCol w:w="450"/>
        <w:gridCol w:w="171"/>
        <w:gridCol w:w="180"/>
        <w:gridCol w:w="99"/>
        <w:gridCol w:w="261"/>
        <w:gridCol w:w="180"/>
        <w:gridCol w:w="360"/>
        <w:gridCol w:w="9"/>
        <w:gridCol w:w="90"/>
        <w:gridCol w:w="81"/>
        <w:gridCol w:w="540"/>
        <w:gridCol w:w="180"/>
        <w:gridCol w:w="360"/>
        <w:gridCol w:w="90"/>
        <w:gridCol w:w="9"/>
        <w:gridCol w:w="90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189"/>
        <w:gridCol w:w="171"/>
        <w:gridCol w:w="360"/>
        <w:gridCol w:w="549"/>
        <w:gridCol w:w="711"/>
      </w:tblGrid>
      <w:tr w:rsidR="00A35524" w:rsidRPr="006D779C" w14:paraId="58CFEE7C" w14:textId="77777777" w:rsidTr="48041C56">
        <w:trPr>
          <w:trHeight w:hRule="exact" w:val="288"/>
          <w:jc w:val="center"/>
        </w:trPr>
        <w:tc>
          <w:tcPr>
            <w:tcW w:w="10791" w:type="dxa"/>
            <w:gridSpan w:val="49"/>
            <w:shd w:val="clear" w:color="auto" w:fill="000000" w:themeFill="text1"/>
            <w:vAlign w:val="center"/>
          </w:tcPr>
          <w:p w14:paraId="65785A1C" w14:textId="77777777" w:rsidR="00A35524" w:rsidRPr="00D6155E" w:rsidRDefault="009C220D" w:rsidP="00D6155E">
            <w:pPr>
              <w:pStyle w:val="Heading3"/>
            </w:pPr>
            <w:r w:rsidRPr="00D6155E">
              <w:t>Applicant Information</w:t>
            </w:r>
          </w:p>
        </w:tc>
      </w:tr>
      <w:tr w:rsidR="00A82BA3" w:rsidRPr="005114CE" w14:paraId="106A085D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00683220" w14:textId="77777777" w:rsidR="00A82BA3" w:rsidRPr="005114CE" w:rsidRDefault="00A82BA3" w:rsidP="00440CD8">
            <w:pPr>
              <w:pStyle w:val="BodyText"/>
            </w:pPr>
            <w:r w:rsidRPr="00D6155E">
              <w:t>Full Name</w:t>
            </w:r>
            <w:r w:rsidRPr="005114CE">
              <w:t>:</w:t>
            </w:r>
          </w:p>
        </w:tc>
        <w:tc>
          <w:tcPr>
            <w:tcW w:w="3150" w:type="dxa"/>
            <w:gridSpan w:val="15"/>
            <w:tcBorders>
              <w:bottom w:val="single" w:sz="4" w:space="0" w:color="auto"/>
            </w:tcBorders>
            <w:vAlign w:val="bottom"/>
          </w:tcPr>
          <w:p w14:paraId="1E2F352E" w14:textId="77777777" w:rsidR="00A82BA3" w:rsidRPr="009C220D" w:rsidRDefault="006E0379" w:rsidP="00440CD8">
            <w:pPr>
              <w:pStyle w:val="Field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3060" w:type="dxa"/>
            <w:gridSpan w:val="17"/>
            <w:tcBorders>
              <w:bottom w:val="single" w:sz="4" w:space="0" w:color="auto"/>
            </w:tcBorders>
            <w:vAlign w:val="bottom"/>
          </w:tcPr>
          <w:p w14:paraId="3C4944C6" w14:textId="77777777" w:rsidR="00A82BA3" w:rsidRPr="009C220D" w:rsidRDefault="006E0379" w:rsidP="00440CD8">
            <w:pPr>
              <w:pStyle w:val="FieldText"/>
            </w:pP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14:paraId="2E733063" w14:textId="77777777" w:rsidR="00A82BA3" w:rsidRPr="009C220D" w:rsidRDefault="006E0379" w:rsidP="00440CD8">
            <w:pPr>
              <w:pStyle w:val="FieldText"/>
            </w:pPr>
            <w: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3"/>
            <w:r w:rsidR="00786E50">
              <w:instrText xml:space="preserve"> FORMTEXT </w:instrText>
            </w:r>
            <w:r>
              <w:fldChar w:fldCharType="separate"/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 w:rsidR="00786E50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14:paraId="3101716D" w14:textId="77777777" w:rsidR="00A82BA3" w:rsidRPr="005114CE" w:rsidRDefault="00A82BA3" w:rsidP="001903F7">
            <w:pPr>
              <w:pStyle w:val="BodyText"/>
              <w:jc w:val="right"/>
            </w:pPr>
            <w:r w:rsidRPr="005114CE">
              <w:t>Date:</w:t>
            </w:r>
          </w:p>
        </w:tc>
        <w:tc>
          <w:tcPr>
            <w:tcW w:w="1980" w:type="dxa"/>
            <w:gridSpan w:val="5"/>
            <w:tcBorders>
              <w:bottom w:val="single" w:sz="4" w:space="0" w:color="auto"/>
            </w:tcBorders>
            <w:vAlign w:val="bottom"/>
          </w:tcPr>
          <w:p w14:paraId="23A5BDFB" w14:textId="77777777" w:rsidR="00A82BA3" w:rsidRPr="009C220D" w:rsidRDefault="006E0379" w:rsidP="00440CD8">
            <w:pPr>
              <w:pStyle w:val="Field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A82BA3" w:rsidRPr="005114CE" w14:paraId="09BAA7F4" w14:textId="77777777" w:rsidTr="48041C56">
        <w:trPr>
          <w:trHeight w:val="144"/>
          <w:jc w:val="center"/>
        </w:trPr>
        <w:tc>
          <w:tcPr>
            <w:tcW w:w="4320" w:type="dxa"/>
            <w:gridSpan w:val="19"/>
          </w:tcPr>
          <w:p w14:paraId="0C398DDB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Last</w:t>
            </w:r>
          </w:p>
        </w:tc>
        <w:tc>
          <w:tcPr>
            <w:tcW w:w="3060" w:type="dxa"/>
            <w:gridSpan w:val="17"/>
          </w:tcPr>
          <w:p w14:paraId="225D015A" w14:textId="77777777" w:rsidR="00A82BA3" w:rsidRPr="007F3D5B" w:rsidRDefault="00A82BA3" w:rsidP="007F3D5B">
            <w:pPr>
              <w:pStyle w:val="BodyText2"/>
            </w:pPr>
            <w:r w:rsidRPr="007F3D5B">
              <w:t>First</w:t>
            </w:r>
          </w:p>
        </w:tc>
        <w:tc>
          <w:tcPr>
            <w:tcW w:w="3411" w:type="dxa"/>
            <w:gridSpan w:val="13"/>
          </w:tcPr>
          <w:p w14:paraId="506947CF" w14:textId="77777777" w:rsidR="00A82BA3" w:rsidRPr="007F3D5B" w:rsidRDefault="00A82BA3" w:rsidP="007F3D5B">
            <w:pPr>
              <w:pStyle w:val="BodyText2"/>
            </w:pPr>
            <w:r w:rsidRPr="007F3D5B">
              <w:t>M.I.</w:t>
            </w:r>
          </w:p>
        </w:tc>
      </w:tr>
      <w:tr w:rsidR="00A82BA3" w:rsidRPr="005114CE" w14:paraId="6A41B5FF" w14:textId="77777777" w:rsidTr="48041C56">
        <w:trPr>
          <w:trHeight w:val="288"/>
          <w:jc w:val="center"/>
        </w:trPr>
        <w:tc>
          <w:tcPr>
            <w:tcW w:w="1170" w:type="dxa"/>
            <w:gridSpan w:val="4"/>
            <w:vAlign w:val="bottom"/>
          </w:tcPr>
          <w:p w14:paraId="385E5CC6" w14:textId="77777777" w:rsidR="00A82BA3" w:rsidRPr="005114CE" w:rsidRDefault="00A82BA3" w:rsidP="00440CD8">
            <w:pPr>
              <w:pStyle w:val="BodyText"/>
            </w:pPr>
            <w:r w:rsidRPr="005114CE">
              <w:t>Address:</w:t>
            </w: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324E118A" w14:textId="77777777" w:rsidR="00A82BA3" w:rsidRPr="009C220D" w:rsidRDefault="006E0379" w:rsidP="00440CD8">
            <w:pPr>
              <w:pStyle w:val="FieldText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3411" w:type="dxa"/>
            <w:gridSpan w:val="13"/>
            <w:tcBorders>
              <w:bottom w:val="single" w:sz="4" w:space="0" w:color="auto"/>
            </w:tcBorders>
            <w:vAlign w:val="bottom"/>
          </w:tcPr>
          <w:p w14:paraId="7C60935A" w14:textId="77777777" w:rsidR="00A82BA3" w:rsidRPr="009C220D" w:rsidRDefault="006E0379" w:rsidP="00440CD8">
            <w:pPr>
              <w:pStyle w:val="FieldText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A82BA3" w:rsidRPr="005114CE" w14:paraId="146AD23D" w14:textId="77777777" w:rsidTr="48041C56">
        <w:trPr>
          <w:trHeight w:val="144"/>
          <w:jc w:val="center"/>
        </w:trPr>
        <w:tc>
          <w:tcPr>
            <w:tcW w:w="7380" w:type="dxa"/>
            <w:gridSpan w:val="36"/>
          </w:tcPr>
          <w:p w14:paraId="594EE364" w14:textId="77777777" w:rsidR="00A82BA3" w:rsidRPr="007F3D5B" w:rsidRDefault="00A82BA3" w:rsidP="007F3D5B">
            <w:pPr>
              <w:pStyle w:val="BodyText2"/>
            </w:pPr>
            <w:r w:rsidRPr="007F3D5B">
              <w:rPr>
                <w:szCs w:val="18"/>
              </w:rPr>
              <w:tab/>
            </w:r>
            <w:r w:rsidRPr="007F3D5B">
              <w:t>Street Address</w:t>
            </w:r>
          </w:p>
        </w:tc>
        <w:tc>
          <w:tcPr>
            <w:tcW w:w="3411" w:type="dxa"/>
            <w:gridSpan w:val="13"/>
            <w:tcBorders>
              <w:top w:val="single" w:sz="4" w:space="0" w:color="auto"/>
            </w:tcBorders>
          </w:tcPr>
          <w:p w14:paraId="7812297A" w14:textId="77777777" w:rsidR="00A82BA3" w:rsidRPr="007F3D5B" w:rsidRDefault="00A82BA3" w:rsidP="007F3D5B">
            <w:pPr>
              <w:pStyle w:val="BodyText2"/>
            </w:pPr>
            <w:r w:rsidRPr="007F3D5B">
              <w:t>Apartment/Unit #</w:t>
            </w:r>
          </w:p>
        </w:tc>
      </w:tr>
      <w:tr w:rsidR="00C76039" w:rsidRPr="005114CE" w14:paraId="50B193A6" w14:textId="77777777" w:rsidTr="48041C56">
        <w:trPr>
          <w:trHeight w:val="288"/>
          <w:jc w:val="center"/>
        </w:trPr>
        <w:tc>
          <w:tcPr>
            <w:tcW w:w="1170" w:type="dxa"/>
            <w:gridSpan w:val="4"/>
            <w:vAlign w:val="bottom"/>
          </w:tcPr>
          <w:p w14:paraId="0A37501D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6210" w:type="dxa"/>
            <w:gridSpan w:val="32"/>
            <w:tcBorders>
              <w:bottom w:val="single" w:sz="4" w:space="0" w:color="auto"/>
            </w:tcBorders>
            <w:vAlign w:val="bottom"/>
          </w:tcPr>
          <w:p w14:paraId="008E0C9A" w14:textId="77777777" w:rsidR="00C76039" w:rsidRPr="009C220D" w:rsidRDefault="006E0379" w:rsidP="00440CD8">
            <w:pPr>
              <w:pStyle w:val="FieldText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14:paraId="48FDB810" w14:textId="77777777" w:rsidR="00C76039" w:rsidRPr="005114CE" w:rsidRDefault="006E0379" w:rsidP="00440CD8">
            <w:pPr>
              <w:pStyle w:val="FieldText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2070" w:type="dxa"/>
            <w:gridSpan w:val="6"/>
            <w:tcBorders>
              <w:bottom w:val="single" w:sz="4" w:space="0" w:color="auto"/>
            </w:tcBorders>
            <w:vAlign w:val="bottom"/>
          </w:tcPr>
          <w:p w14:paraId="0F195667" w14:textId="77777777" w:rsidR="00C76039" w:rsidRPr="005114CE" w:rsidRDefault="006E0379" w:rsidP="00440CD8">
            <w:pPr>
              <w:pStyle w:val="FieldText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9395E" w:rsidRPr="005114CE" w14:paraId="01650C3B" w14:textId="77777777" w:rsidTr="48041C56">
        <w:trPr>
          <w:trHeight w:val="144"/>
          <w:jc w:val="center"/>
        </w:trPr>
        <w:tc>
          <w:tcPr>
            <w:tcW w:w="7380" w:type="dxa"/>
            <w:gridSpan w:val="36"/>
            <w:vAlign w:val="bottom"/>
          </w:tcPr>
          <w:p w14:paraId="5218F130" w14:textId="77777777" w:rsidR="0019395E" w:rsidRPr="007F3D5B" w:rsidRDefault="0019395E" w:rsidP="0019395E">
            <w:pPr>
              <w:pStyle w:val="BodyText2"/>
            </w:pPr>
            <w:r w:rsidRPr="007F3D5B">
              <w:rPr>
                <w:szCs w:val="18"/>
              </w:rPr>
              <w:tab/>
            </w:r>
            <w:r>
              <w:rPr>
                <w:szCs w:val="18"/>
              </w:rPr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14:paraId="02AFDB51" w14:textId="77777777" w:rsidR="0019395E" w:rsidRPr="007F3D5B" w:rsidRDefault="0019395E" w:rsidP="007F3D5B">
            <w:pPr>
              <w:pStyle w:val="BodyText2"/>
            </w:pPr>
            <w:r w:rsidRPr="007F3D5B">
              <w:t>State</w:t>
            </w:r>
          </w:p>
        </w:tc>
        <w:tc>
          <w:tcPr>
            <w:tcW w:w="2070" w:type="dxa"/>
            <w:gridSpan w:val="6"/>
          </w:tcPr>
          <w:p w14:paraId="02505831" w14:textId="77777777" w:rsidR="0019395E" w:rsidRPr="007F3D5B" w:rsidRDefault="0019395E" w:rsidP="007F3D5B">
            <w:pPr>
              <w:pStyle w:val="BodyText2"/>
            </w:pPr>
            <w:r w:rsidRPr="007F3D5B">
              <w:t>ZIP Code</w:t>
            </w:r>
          </w:p>
        </w:tc>
      </w:tr>
      <w:tr w:rsidR="00841645" w:rsidRPr="005114CE" w14:paraId="47B91B5D" w14:textId="77777777" w:rsidTr="48041C56">
        <w:trPr>
          <w:trHeight w:val="288"/>
          <w:jc w:val="center"/>
        </w:trPr>
        <w:tc>
          <w:tcPr>
            <w:tcW w:w="864" w:type="dxa"/>
            <w:vAlign w:val="bottom"/>
          </w:tcPr>
          <w:p w14:paraId="74CED8B4" w14:textId="77777777" w:rsidR="00841645" w:rsidRPr="005114CE" w:rsidRDefault="00841645" w:rsidP="00440CD8">
            <w:pPr>
              <w:pStyle w:val="BodyText"/>
            </w:pPr>
            <w:r w:rsidRPr="005114CE">
              <w:t>Phone:</w:t>
            </w:r>
          </w:p>
        </w:tc>
        <w:tc>
          <w:tcPr>
            <w:tcW w:w="3996" w:type="dxa"/>
            <w:gridSpan w:val="21"/>
            <w:vAlign w:val="bottom"/>
          </w:tcPr>
          <w:p w14:paraId="25BFC23D" w14:textId="77777777" w:rsidR="00841645" w:rsidRPr="009C220D" w:rsidRDefault="00613129" w:rsidP="00682C69">
            <w:pPr>
              <w:pStyle w:val="FieldText"/>
            </w:pPr>
            <w:r w:rsidRPr="005114CE">
              <w:t>(</w:t>
            </w:r>
            <w:r w:rsidR="006E037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="008F5BCD">
              <w:instrText xml:space="preserve"> FORMTEXT </w:instrText>
            </w:r>
            <w:r w:rsidR="006E0379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6E0379">
              <w:fldChar w:fldCharType="end"/>
            </w:r>
            <w:bookmarkEnd w:id="9"/>
            <w:r w:rsidRPr="005114CE">
              <w:t>)</w:t>
            </w:r>
            <w:r w:rsidR="00A82BA3">
              <w:t xml:space="preserve"> </w:t>
            </w:r>
            <w:r w:rsidR="006E03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8F5BCD">
              <w:instrText xml:space="preserve"> FORMTEXT </w:instrText>
            </w:r>
            <w:r w:rsidR="006E0379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6E0379">
              <w:fldChar w:fldCharType="end"/>
            </w:r>
            <w:bookmarkEnd w:id="10"/>
          </w:p>
        </w:tc>
        <w:tc>
          <w:tcPr>
            <w:tcW w:w="1710" w:type="dxa"/>
            <w:gridSpan w:val="8"/>
            <w:vAlign w:val="bottom"/>
          </w:tcPr>
          <w:p w14:paraId="3CB2AD30" w14:textId="77777777" w:rsidR="00841645" w:rsidRPr="005114CE" w:rsidRDefault="003A41A1" w:rsidP="00440CD8">
            <w:pPr>
              <w:pStyle w:val="BodyText"/>
            </w:pPr>
            <w:r>
              <w:t>E-mail A</w:t>
            </w:r>
            <w:r w:rsidR="00613129" w:rsidRPr="005114CE">
              <w:t>ddress:</w:t>
            </w:r>
          </w:p>
        </w:tc>
        <w:tc>
          <w:tcPr>
            <w:tcW w:w="4221" w:type="dxa"/>
            <w:gridSpan w:val="19"/>
            <w:vAlign w:val="bottom"/>
          </w:tcPr>
          <w:p w14:paraId="10ABD6CC" w14:textId="77777777" w:rsidR="00841645" w:rsidRPr="009C220D" w:rsidRDefault="006E0379" w:rsidP="00440CD8">
            <w:pPr>
              <w:pStyle w:val="FieldText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613129" w:rsidRPr="005114CE" w14:paraId="6E124B44" w14:textId="77777777" w:rsidTr="48041C56">
        <w:trPr>
          <w:trHeight w:val="432"/>
          <w:jc w:val="center"/>
        </w:trPr>
        <w:tc>
          <w:tcPr>
            <w:tcW w:w="1584" w:type="dxa"/>
            <w:gridSpan w:val="6"/>
            <w:vAlign w:val="bottom"/>
          </w:tcPr>
          <w:p w14:paraId="648BF8A2" w14:textId="77777777" w:rsidR="00613129" w:rsidRPr="005114CE" w:rsidRDefault="00613129" w:rsidP="00440CD8">
            <w:pPr>
              <w:pStyle w:val="BodyText"/>
            </w:pPr>
            <w:r w:rsidRPr="005114CE">
              <w:t>Date Available:</w:t>
            </w:r>
          </w:p>
        </w:tc>
        <w:tc>
          <w:tcPr>
            <w:tcW w:w="1395" w:type="dxa"/>
            <w:gridSpan w:val="8"/>
            <w:vAlign w:val="bottom"/>
          </w:tcPr>
          <w:p w14:paraId="6DF38903" w14:textId="77777777" w:rsidR="00613129" w:rsidRPr="009C220D" w:rsidRDefault="006E0379" w:rsidP="00440CD8">
            <w:pPr>
              <w:pStyle w:val="FieldText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81" w:type="dxa"/>
            <w:gridSpan w:val="8"/>
            <w:vAlign w:val="bottom"/>
          </w:tcPr>
          <w:p w14:paraId="66DF3654" w14:textId="77777777" w:rsidR="00613129" w:rsidRPr="005114CE" w:rsidRDefault="00613129" w:rsidP="00440CD8">
            <w:pPr>
              <w:pStyle w:val="BodyText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980" w:type="dxa"/>
            <w:gridSpan w:val="13"/>
            <w:vAlign w:val="bottom"/>
          </w:tcPr>
          <w:p w14:paraId="6A124743" w14:textId="77777777" w:rsidR="00613129" w:rsidRPr="009C220D" w:rsidRDefault="006E0379" w:rsidP="00440CD8">
            <w:pPr>
              <w:pStyle w:val="FieldText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14:paraId="02152208" w14:textId="77777777" w:rsidR="00613129" w:rsidRPr="005114CE" w:rsidRDefault="00613129" w:rsidP="00440CD8">
            <w:pPr>
              <w:pStyle w:val="BodyText"/>
            </w:pPr>
            <w:r w:rsidRPr="005114CE">
              <w:t>Desired Salary:</w:t>
            </w:r>
          </w:p>
        </w:tc>
        <w:tc>
          <w:tcPr>
            <w:tcW w:w="2331" w:type="dxa"/>
            <w:gridSpan w:val="7"/>
            <w:vAlign w:val="bottom"/>
          </w:tcPr>
          <w:p w14:paraId="14059C18" w14:textId="77777777" w:rsidR="00613129" w:rsidRPr="009C220D" w:rsidRDefault="00613129" w:rsidP="00682C69">
            <w:pPr>
              <w:pStyle w:val="FieldText"/>
            </w:pPr>
            <w:r w:rsidRPr="009C220D">
              <w:t>$</w:t>
            </w:r>
            <w:r w:rsidR="006E037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="008F5BCD">
              <w:instrText xml:space="preserve"> FORMTEXT </w:instrText>
            </w:r>
            <w:r w:rsidR="006E0379"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6E0379">
              <w:fldChar w:fldCharType="end"/>
            </w:r>
            <w:bookmarkEnd w:id="14"/>
          </w:p>
        </w:tc>
      </w:tr>
      <w:tr w:rsidR="00DE7FB7" w:rsidRPr="005114CE" w14:paraId="6B6968BE" w14:textId="77777777" w:rsidTr="48041C56">
        <w:trPr>
          <w:trHeight w:val="432"/>
          <w:jc w:val="center"/>
        </w:trPr>
        <w:tc>
          <w:tcPr>
            <w:tcW w:w="1944" w:type="dxa"/>
            <w:gridSpan w:val="9"/>
            <w:vAlign w:val="bottom"/>
          </w:tcPr>
          <w:p w14:paraId="036CE542" w14:textId="77777777" w:rsidR="00DE7FB7" w:rsidRPr="005114CE" w:rsidRDefault="00C76039" w:rsidP="00083002">
            <w:pPr>
              <w:pStyle w:val="BodyText"/>
            </w:pPr>
            <w:r w:rsidRPr="005114CE">
              <w:t>Position Applied for:</w:t>
            </w:r>
          </w:p>
        </w:tc>
        <w:tc>
          <w:tcPr>
            <w:tcW w:w="8847" w:type="dxa"/>
            <w:gridSpan w:val="40"/>
            <w:vAlign w:val="bottom"/>
          </w:tcPr>
          <w:p w14:paraId="3409B64F" w14:textId="77777777" w:rsidR="00DE7FB7" w:rsidRPr="009C220D" w:rsidRDefault="006E0379" w:rsidP="00083002">
            <w:pPr>
              <w:pStyle w:val="FieldText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9C220D" w:rsidRPr="005114CE" w14:paraId="1F24B037" w14:textId="77777777" w:rsidTr="48041C56">
        <w:trPr>
          <w:trHeight w:val="432"/>
          <w:jc w:val="center"/>
        </w:trPr>
        <w:tc>
          <w:tcPr>
            <w:tcW w:w="3969" w:type="dxa"/>
            <w:gridSpan w:val="17"/>
            <w:vAlign w:val="bottom"/>
          </w:tcPr>
          <w:p w14:paraId="6C5D9821" w14:textId="77777777" w:rsidR="009C220D" w:rsidRPr="005114CE" w:rsidRDefault="009C220D" w:rsidP="00D6155E">
            <w:pPr>
              <w:pStyle w:val="BodyText"/>
            </w:pPr>
            <w:r w:rsidRPr="005114CE"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711" w:type="dxa"/>
            <w:gridSpan w:val="4"/>
            <w:vAlign w:val="bottom"/>
          </w:tcPr>
          <w:p w14:paraId="79F89C9D" w14:textId="77777777" w:rsidR="009C220D" w:rsidRPr="00D6155E" w:rsidRDefault="009C220D" w:rsidP="00D6155E">
            <w:pPr>
              <w:pStyle w:val="BodyText3"/>
            </w:pPr>
            <w:r w:rsidRPr="00D6155E">
              <w:t>YES</w:t>
            </w:r>
          </w:p>
          <w:p w14:paraId="099F79F7" w14:textId="77777777" w:rsidR="009C220D" w:rsidRPr="005114CE" w:rsidRDefault="006E0379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3"/>
            <w:r w:rsidR="009C220D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14:paraId="3C625688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4D8F0F5C" w14:textId="77777777" w:rsidR="009C220D" w:rsidRPr="00D6155E" w:rsidRDefault="006E0379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"/>
            <w:r w:rsidR="009C220D" w:rsidRPr="00D6155E">
              <w:instrText xml:space="preserve"> FORMCHECKBOX </w:instrText>
            </w:r>
            <w:r w:rsidR="00E3466B">
              <w:fldChar w:fldCharType="separate"/>
            </w:r>
            <w:r w:rsidRPr="00D6155E">
              <w:fldChar w:fldCharType="end"/>
            </w:r>
            <w:bookmarkEnd w:id="17"/>
          </w:p>
        </w:tc>
        <w:tc>
          <w:tcPr>
            <w:tcW w:w="4311" w:type="dxa"/>
            <w:gridSpan w:val="24"/>
            <w:vAlign w:val="bottom"/>
          </w:tcPr>
          <w:p w14:paraId="6A65EED7" w14:textId="77777777" w:rsidR="009C220D" w:rsidRPr="005114CE" w:rsidRDefault="009C220D" w:rsidP="00D6155E">
            <w:pPr>
              <w:pStyle w:val="BodyText"/>
            </w:pPr>
            <w:r w:rsidRPr="005114CE"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5114CE">
                  <w:t>U.S.</w:t>
                </w:r>
              </w:smartTag>
            </w:smartTag>
            <w:r w:rsidRPr="005114CE">
              <w:t>?</w:t>
            </w:r>
          </w:p>
        </w:tc>
        <w:tc>
          <w:tcPr>
            <w:tcW w:w="549" w:type="dxa"/>
            <w:vAlign w:val="bottom"/>
          </w:tcPr>
          <w:p w14:paraId="3089FD00" w14:textId="77777777" w:rsidR="009C220D" w:rsidRPr="009C220D" w:rsidRDefault="009C220D" w:rsidP="00D6155E">
            <w:pPr>
              <w:pStyle w:val="BodyText3"/>
            </w:pPr>
            <w:r>
              <w:t>YES</w:t>
            </w:r>
          </w:p>
          <w:p w14:paraId="713E8F5A" w14:textId="77777777" w:rsidR="009C220D" w:rsidRPr="005114CE" w:rsidRDefault="006E0379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711" w:type="dxa"/>
            <w:vAlign w:val="bottom"/>
          </w:tcPr>
          <w:p w14:paraId="243F107E" w14:textId="77777777" w:rsidR="009C220D" w:rsidRPr="009C220D" w:rsidRDefault="009C220D" w:rsidP="00D6155E">
            <w:pPr>
              <w:pStyle w:val="BodyText3"/>
            </w:pPr>
            <w:r>
              <w:t>NO</w:t>
            </w:r>
          </w:p>
          <w:p w14:paraId="7856258D" w14:textId="77777777" w:rsidR="009C220D" w:rsidRPr="005114CE" w:rsidRDefault="006E0379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</w:tr>
      <w:tr w:rsidR="009C220D" w:rsidRPr="005114CE" w14:paraId="5DAB6C7B" w14:textId="77777777" w:rsidTr="48041C56">
        <w:trPr>
          <w:trHeight w:val="74"/>
          <w:jc w:val="center"/>
        </w:trPr>
        <w:tc>
          <w:tcPr>
            <w:tcW w:w="3969" w:type="dxa"/>
            <w:gridSpan w:val="17"/>
            <w:vAlign w:val="bottom"/>
          </w:tcPr>
          <w:p w14:paraId="02EB378F" w14:textId="77777777" w:rsidR="009C220D" w:rsidRPr="005114CE" w:rsidRDefault="009C220D" w:rsidP="00D6155E">
            <w:pPr>
              <w:pStyle w:val="BodyText"/>
            </w:pPr>
          </w:p>
        </w:tc>
        <w:tc>
          <w:tcPr>
            <w:tcW w:w="711" w:type="dxa"/>
            <w:gridSpan w:val="4"/>
            <w:vAlign w:val="bottom"/>
          </w:tcPr>
          <w:p w14:paraId="6A05A809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540" w:type="dxa"/>
            <w:gridSpan w:val="2"/>
            <w:vAlign w:val="bottom"/>
          </w:tcPr>
          <w:p w14:paraId="5A39BBE3" w14:textId="77777777" w:rsidR="009C220D" w:rsidRPr="005114CE" w:rsidRDefault="009C220D" w:rsidP="00D6155E">
            <w:pPr>
              <w:pStyle w:val="Checkbox"/>
            </w:pPr>
          </w:p>
        </w:tc>
        <w:tc>
          <w:tcPr>
            <w:tcW w:w="1449" w:type="dxa"/>
            <w:gridSpan w:val="9"/>
            <w:vAlign w:val="bottom"/>
          </w:tcPr>
          <w:p w14:paraId="41C8F396" w14:textId="77777777" w:rsidR="009C220D" w:rsidRPr="005114CE" w:rsidRDefault="009C220D" w:rsidP="00D6155E">
            <w:pPr>
              <w:pStyle w:val="BodyText"/>
            </w:pPr>
          </w:p>
        </w:tc>
        <w:tc>
          <w:tcPr>
            <w:tcW w:w="4122" w:type="dxa"/>
            <w:gridSpan w:val="17"/>
            <w:vAlign w:val="bottom"/>
          </w:tcPr>
          <w:p w14:paraId="72A3D3EC" w14:textId="77777777" w:rsidR="009C220D" w:rsidRPr="009C220D" w:rsidRDefault="009C220D" w:rsidP="00617C65">
            <w:pPr>
              <w:pStyle w:val="FieldText"/>
            </w:pPr>
          </w:p>
        </w:tc>
      </w:tr>
      <w:tr w:rsidR="009C220D" w:rsidRPr="005114CE" w14:paraId="23322010" w14:textId="77777777" w:rsidTr="48041C56">
        <w:trPr>
          <w:trHeight w:val="432"/>
          <w:jc w:val="center"/>
        </w:trPr>
        <w:tc>
          <w:tcPr>
            <w:tcW w:w="3969" w:type="dxa"/>
            <w:gridSpan w:val="17"/>
            <w:vAlign w:val="bottom"/>
          </w:tcPr>
          <w:p w14:paraId="010F5C44" w14:textId="74DAF4DD" w:rsidR="009C220D" w:rsidRPr="005114CE" w:rsidRDefault="009C220D" w:rsidP="00D6155E">
            <w:pPr>
              <w:pStyle w:val="BodyText"/>
            </w:pPr>
          </w:p>
        </w:tc>
        <w:tc>
          <w:tcPr>
            <w:tcW w:w="711" w:type="dxa"/>
            <w:gridSpan w:val="4"/>
            <w:vAlign w:val="bottom"/>
          </w:tcPr>
          <w:p w14:paraId="084C1507" w14:textId="51DDE507" w:rsidR="009C220D" w:rsidRPr="005114CE" w:rsidRDefault="006E0379" w:rsidP="48041C56">
            <w:pPr>
              <w:pStyle w:val="Checkbox"/>
            </w:pPr>
            <w:fldSimple w:instr=" FORMCHECKBOX "/>
          </w:p>
        </w:tc>
        <w:tc>
          <w:tcPr>
            <w:tcW w:w="540" w:type="dxa"/>
            <w:gridSpan w:val="2"/>
            <w:vAlign w:val="bottom"/>
          </w:tcPr>
          <w:p w14:paraId="1D4412B4" w14:textId="1729A5DD" w:rsidR="009C220D" w:rsidRPr="005114CE" w:rsidRDefault="006E0379" w:rsidP="48041C56">
            <w:pPr>
              <w:pStyle w:val="Checkbox"/>
            </w:pPr>
            <w:fldSimple w:instr=" FORMCHECKBOX "/>
          </w:p>
        </w:tc>
        <w:tc>
          <w:tcPr>
            <w:tcW w:w="5571" w:type="dxa"/>
            <w:gridSpan w:val="26"/>
            <w:vAlign w:val="bottom"/>
          </w:tcPr>
          <w:p w14:paraId="0D0B940D" w14:textId="77777777" w:rsidR="009C220D" w:rsidRPr="005114CE" w:rsidRDefault="009C220D" w:rsidP="00682C69">
            <w:pPr>
              <w:pStyle w:val="BodyText"/>
            </w:pPr>
          </w:p>
        </w:tc>
      </w:tr>
      <w:tr w:rsidR="000F2DF4" w:rsidRPr="005114CE" w14:paraId="3C650FD2" w14:textId="77777777" w:rsidTr="48041C56">
        <w:trPr>
          <w:trHeight w:val="432"/>
          <w:jc w:val="center"/>
        </w:trPr>
        <w:tc>
          <w:tcPr>
            <w:tcW w:w="1440" w:type="dxa"/>
            <w:gridSpan w:val="5"/>
            <w:vAlign w:val="bottom"/>
          </w:tcPr>
          <w:p w14:paraId="1D6270A4" w14:textId="24A00396" w:rsidR="000F2DF4" w:rsidRPr="005114CE" w:rsidRDefault="000F2DF4" w:rsidP="00D6155E">
            <w:pPr>
              <w:pStyle w:val="BodyText"/>
            </w:pPr>
          </w:p>
        </w:tc>
        <w:tc>
          <w:tcPr>
            <w:tcW w:w="9351" w:type="dxa"/>
            <w:gridSpan w:val="44"/>
            <w:vAlign w:val="bottom"/>
          </w:tcPr>
          <w:p w14:paraId="3BA75556" w14:textId="027950BE" w:rsidR="000F2DF4" w:rsidRPr="009C220D" w:rsidRDefault="000F2DF4" w:rsidP="48041C56">
            <w:pPr>
              <w:pStyle w:val="FieldText"/>
              <w:rPr>
                <w:noProof/>
              </w:rPr>
            </w:pPr>
          </w:p>
        </w:tc>
      </w:tr>
      <w:tr w:rsidR="000F2DF4" w:rsidRPr="005114CE" w14:paraId="0E27B00A" w14:textId="77777777" w:rsidTr="48041C56">
        <w:trPr>
          <w:trHeight w:val="144"/>
          <w:jc w:val="center"/>
        </w:trPr>
        <w:tc>
          <w:tcPr>
            <w:tcW w:w="10791" w:type="dxa"/>
            <w:gridSpan w:val="49"/>
            <w:vAlign w:val="bottom"/>
          </w:tcPr>
          <w:p w14:paraId="60061E4C" w14:textId="77777777" w:rsidR="000F2DF4" w:rsidRPr="005114CE" w:rsidRDefault="000F2DF4" w:rsidP="00682C69">
            <w:pPr>
              <w:pStyle w:val="BodyText"/>
            </w:pPr>
          </w:p>
        </w:tc>
      </w:tr>
      <w:tr w:rsidR="000F2DF4" w:rsidRPr="006D779C" w14:paraId="69D0C959" w14:textId="77777777" w:rsidTr="48041C56">
        <w:trPr>
          <w:trHeight w:hRule="exact" w:val="288"/>
          <w:jc w:val="center"/>
        </w:trPr>
        <w:tc>
          <w:tcPr>
            <w:tcW w:w="10791" w:type="dxa"/>
            <w:gridSpan w:val="49"/>
            <w:shd w:val="clear" w:color="auto" w:fill="000000" w:themeFill="text1"/>
            <w:vAlign w:val="center"/>
          </w:tcPr>
          <w:p w14:paraId="3C1C2DC7" w14:textId="77777777" w:rsidR="000F2DF4" w:rsidRPr="006D779C" w:rsidRDefault="009C220D" w:rsidP="00D6155E">
            <w:pPr>
              <w:pStyle w:val="Heading3"/>
            </w:pPr>
            <w:r>
              <w:t>Education</w:t>
            </w:r>
          </w:p>
        </w:tc>
      </w:tr>
      <w:tr w:rsidR="000F2DF4" w:rsidRPr="00613129" w14:paraId="0D58782D" w14:textId="77777777" w:rsidTr="48041C56">
        <w:trPr>
          <w:trHeight w:val="432"/>
          <w:jc w:val="center"/>
        </w:trPr>
        <w:tc>
          <w:tcPr>
            <w:tcW w:w="1440" w:type="dxa"/>
            <w:gridSpan w:val="5"/>
            <w:vAlign w:val="bottom"/>
          </w:tcPr>
          <w:p w14:paraId="4661716C" w14:textId="77777777" w:rsidR="000F2DF4" w:rsidRPr="005114CE" w:rsidRDefault="000F2DF4" w:rsidP="00617C65">
            <w:pPr>
              <w:pStyle w:val="BodyText"/>
            </w:pPr>
            <w:r w:rsidRPr="005114CE">
              <w:t>High School:</w:t>
            </w:r>
          </w:p>
        </w:tc>
        <w:tc>
          <w:tcPr>
            <w:tcW w:w="2979" w:type="dxa"/>
            <w:gridSpan w:val="15"/>
            <w:vAlign w:val="bottom"/>
          </w:tcPr>
          <w:p w14:paraId="438A6092" w14:textId="77777777" w:rsidR="000F2DF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981" w:type="dxa"/>
            <w:gridSpan w:val="6"/>
            <w:vAlign w:val="bottom"/>
          </w:tcPr>
          <w:p w14:paraId="2702B4C6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482D700E" w14:textId="77777777" w:rsidR="000F2DF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250014" w:rsidRPr="00613129" w14:paraId="58162B8E" w14:textId="77777777" w:rsidTr="48041C56">
        <w:trPr>
          <w:trHeight w:val="432"/>
          <w:jc w:val="center"/>
        </w:trPr>
        <w:tc>
          <w:tcPr>
            <w:tcW w:w="864" w:type="dxa"/>
            <w:vAlign w:val="bottom"/>
          </w:tcPr>
          <w:p w14:paraId="35F53D2B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56C1B8EE" w14:textId="77777777" w:rsidR="0025001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540" w:type="dxa"/>
            <w:gridSpan w:val="4"/>
            <w:vAlign w:val="bottom"/>
          </w:tcPr>
          <w:p w14:paraId="083A94F9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5F6DD27B" w14:textId="77777777" w:rsidR="0025001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1881" w:type="dxa"/>
            <w:gridSpan w:val="10"/>
            <w:vAlign w:val="bottom"/>
          </w:tcPr>
          <w:p w14:paraId="78EE69CC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0C87830B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4BC6DC9A" w14:textId="77777777" w:rsidR="00250014" w:rsidRPr="005114CE" w:rsidRDefault="006E037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16C8B955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12227702" w14:textId="77777777" w:rsidR="00250014" w:rsidRPr="005114CE" w:rsidRDefault="006E037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44EAFD9C" w14:textId="77777777" w:rsidR="00250014" w:rsidRPr="005114CE" w:rsidRDefault="00250014" w:rsidP="001903F7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vAlign w:val="bottom"/>
          </w:tcPr>
          <w:p w14:paraId="4B94D5A5" w14:textId="77777777" w:rsidR="00250014" w:rsidRPr="005114CE" w:rsidRDefault="00250014" w:rsidP="00617C65">
            <w:pPr>
              <w:pStyle w:val="FieldText"/>
            </w:pPr>
          </w:p>
        </w:tc>
      </w:tr>
      <w:tr w:rsidR="000F2DF4" w:rsidRPr="00613129" w14:paraId="70235CC3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5A115E99" w14:textId="77777777" w:rsidR="000F2DF4" w:rsidRPr="005114CE" w:rsidRDefault="000F2DF4" w:rsidP="00617C65">
            <w:pPr>
              <w:pStyle w:val="BodyText"/>
            </w:pPr>
            <w:r w:rsidRPr="005114CE">
              <w:t>College:</w:t>
            </w:r>
          </w:p>
        </w:tc>
        <w:tc>
          <w:tcPr>
            <w:tcW w:w="3249" w:type="dxa"/>
            <w:gridSpan w:val="16"/>
            <w:vAlign w:val="bottom"/>
          </w:tcPr>
          <w:p w14:paraId="57419F0B" w14:textId="77777777" w:rsidR="000F2DF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2" w:name="Text2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981" w:type="dxa"/>
            <w:gridSpan w:val="6"/>
            <w:vAlign w:val="bottom"/>
          </w:tcPr>
          <w:p w14:paraId="69693910" w14:textId="77777777" w:rsidR="000F2DF4" w:rsidRPr="005114CE" w:rsidRDefault="000F2DF4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35190059" w14:textId="77777777" w:rsidR="000F2DF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250014" w:rsidRPr="00613129" w14:paraId="4F0D3103" w14:textId="77777777" w:rsidTr="48041C56">
        <w:trPr>
          <w:trHeight w:val="432"/>
          <w:jc w:val="center"/>
        </w:trPr>
        <w:tc>
          <w:tcPr>
            <w:tcW w:w="864" w:type="dxa"/>
            <w:vAlign w:val="bottom"/>
          </w:tcPr>
          <w:p w14:paraId="52E2B6CA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4B1E8D74" w14:textId="77777777" w:rsidR="0025001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540" w:type="dxa"/>
            <w:gridSpan w:val="4"/>
            <w:vAlign w:val="bottom"/>
          </w:tcPr>
          <w:p w14:paraId="71B4D8AE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38D2A74C" w14:textId="77777777" w:rsidR="0025001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1881" w:type="dxa"/>
            <w:gridSpan w:val="10"/>
            <w:vAlign w:val="bottom"/>
          </w:tcPr>
          <w:p w14:paraId="4694D2B6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4996654A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1D082CB4" w14:textId="77777777" w:rsidR="00250014" w:rsidRPr="005114CE" w:rsidRDefault="006E037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380683F8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360AF6C8" w14:textId="77777777" w:rsidR="00250014" w:rsidRPr="005114CE" w:rsidRDefault="006E037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3DDF15BE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637F4319" w14:textId="77777777" w:rsidR="0025001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  <w:tr w:rsidR="002A2510" w:rsidRPr="00613129" w14:paraId="0AEA209D" w14:textId="77777777" w:rsidTr="48041C56">
        <w:trPr>
          <w:trHeight w:val="432"/>
          <w:jc w:val="center"/>
        </w:trPr>
        <w:tc>
          <w:tcPr>
            <w:tcW w:w="864" w:type="dxa"/>
            <w:vAlign w:val="bottom"/>
          </w:tcPr>
          <w:p w14:paraId="485E4ADA" w14:textId="77777777" w:rsidR="002A2510" w:rsidRPr="005114CE" w:rsidRDefault="002A2510" w:rsidP="00617C65">
            <w:pPr>
              <w:pStyle w:val="BodyText"/>
            </w:pPr>
            <w:r w:rsidRPr="005114CE">
              <w:t>Other:</w:t>
            </w:r>
          </w:p>
        </w:tc>
        <w:tc>
          <w:tcPr>
            <w:tcW w:w="3555" w:type="dxa"/>
            <w:gridSpan w:val="19"/>
            <w:vAlign w:val="bottom"/>
          </w:tcPr>
          <w:p w14:paraId="6AC5006B" w14:textId="77777777" w:rsidR="002A2510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981" w:type="dxa"/>
            <w:gridSpan w:val="6"/>
            <w:vAlign w:val="bottom"/>
          </w:tcPr>
          <w:p w14:paraId="3E58A5B0" w14:textId="77777777" w:rsidR="002A2510" w:rsidRPr="005114CE" w:rsidRDefault="002A2510" w:rsidP="001903F7">
            <w:pPr>
              <w:pStyle w:val="BodyText"/>
              <w:jc w:val="right"/>
            </w:pPr>
            <w:r w:rsidRPr="005114CE">
              <w:t>Address:</w:t>
            </w:r>
          </w:p>
        </w:tc>
        <w:tc>
          <w:tcPr>
            <w:tcW w:w="5391" w:type="dxa"/>
            <w:gridSpan w:val="23"/>
            <w:vAlign w:val="bottom"/>
          </w:tcPr>
          <w:p w14:paraId="094187F8" w14:textId="77777777" w:rsidR="002A2510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250014" w:rsidRPr="00613129" w14:paraId="16F74A3F" w14:textId="77777777" w:rsidTr="48041C56">
        <w:trPr>
          <w:trHeight w:val="432"/>
          <w:jc w:val="center"/>
        </w:trPr>
        <w:tc>
          <w:tcPr>
            <w:tcW w:w="864" w:type="dxa"/>
            <w:vAlign w:val="bottom"/>
          </w:tcPr>
          <w:p w14:paraId="304AED38" w14:textId="77777777" w:rsidR="00250014" w:rsidRPr="005114CE" w:rsidRDefault="00250014" w:rsidP="00617C65">
            <w:pPr>
              <w:pStyle w:val="BodyText"/>
            </w:pPr>
            <w:r w:rsidRPr="005114CE">
              <w:t>From:</w:t>
            </w:r>
          </w:p>
        </w:tc>
        <w:tc>
          <w:tcPr>
            <w:tcW w:w="1035" w:type="dxa"/>
            <w:gridSpan w:val="7"/>
            <w:vAlign w:val="bottom"/>
          </w:tcPr>
          <w:p w14:paraId="1A663BE0" w14:textId="77777777" w:rsidR="0025001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540" w:type="dxa"/>
            <w:gridSpan w:val="4"/>
            <w:vAlign w:val="bottom"/>
          </w:tcPr>
          <w:p w14:paraId="4C5FD25E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080" w:type="dxa"/>
            <w:gridSpan w:val="4"/>
            <w:vAlign w:val="bottom"/>
          </w:tcPr>
          <w:p w14:paraId="67BCE8FA" w14:textId="77777777" w:rsidR="0025001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1881" w:type="dxa"/>
            <w:gridSpan w:val="10"/>
            <w:vAlign w:val="bottom"/>
          </w:tcPr>
          <w:p w14:paraId="12E755DF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14:paraId="7CFBC06C" w14:textId="77777777" w:rsidR="00250014" w:rsidRPr="009C220D" w:rsidRDefault="00250014" w:rsidP="00617C65">
            <w:pPr>
              <w:pStyle w:val="BodyText3"/>
            </w:pPr>
            <w:r>
              <w:t>YES</w:t>
            </w:r>
          </w:p>
          <w:p w14:paraId="3D9EA80E" w14:textId="77777777" w:rsidR="00250014" w:rsidRPr="005114CE" w:rsidRDefault="006E0379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639" w:type="dxa"/>
            <w:gridSpan w:val="6"/>
            <w:vAlign w:val="bottom"/>
          </w:tcPr>
          <w:p w14:paraId="0912C255" w14:textId="77777777" w:rsidR="00250014" w:rsidRPr="009C220D" w:rsidRDefault="00250014" w:rsidP="00617C65">
            <w:pPr>
              <w:pStyle w:val="BodyText3"/>
            </w:pPr>
            <w:r>
              <w:t>NO</w:t>
            </w:r>
          </w:p>
          <w:p w14:paraId="424DF7F7" w14:textId="77777777" w:rsidR="00250014" w:rsidRPr="005114CE" w:rsidRDefault="006E0379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14:paraId="0E63C3EF" w14:textId="77777777" w:rsidR="00250014" w:rsidRPr="005114CE" w:rsidRDefault="00250014" w:rsidP="001903F7">
            <w:pPr>
              <w:pStyle w:val="BodyText"/>
              <w:jc w:val="right"/>
            </w:pPr>
            <w:r w:rsidRPr="005114CE">
              <w:t>Degree:</w:t>
            </w:r>
          </w:p>
        </w:tc>
        <w:tc>
          <w:tcPr>
            <w:tcW w:w="3051" w:type="dxa"/>
            <w:gridSpan w:val="10"/>
            <w:vAlign w:val="bottom"/>
          </w:tcPr>
          <w:p w14:paraId="53514B35" w14:textId="77777777" w:rsidR="00250014" w:rsidRPr="005114CE" w:rsidRDefault="006E0379" w:rsidP="00617C65">
            <w:pPr>
              <w:pStyle w:val="FieldText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  <w:tr w:rsidR="002A2510" w:rsidRPr="00613129" w14:paraId="3DEEC669" w14:textId="77777777" w:rsidTr="48041C56">
        <w:trPr>
          <w:trHeight w:hRule="exact" w:val="144"/>
          <w:jc w:val="center"/>
        </w:trPr>
        <w:tc>
          <w:tcPr>
            <w:tcW w:w="10791" w:type="dxa"/>
            <w:gridSpan w:val="49"/>
            <w:vAlign w:val="bottom"/>
          </w:tcPr>
          <w:p w14:paraId="3656B9AB" w14:textId="77777777" w:rsidR="002A2510" w:rsidRPr="005114CE" w:rsidRDefault="002A2510" w:rsidP="00682C69">
            <w:pPr>
              <w:pStyle w:val="BodyText"/>
            </w:pPr>
          </w:p>
        </w:tc>
      </w:tr>
      <w:tr w:rsidR="000F2DF4" w:rsidRPr="006D779C" w14:paraId="071E4E01" w14:textId="77777777" w:rsidTr="48041C56">
        <w:trPr>
          <w:trHeight w:hRule="exact" w:val="288"/>
          <w:jc w:val="center"/>
        </w:trPr>
        <w:tc>
          <w:tcPr>
            <w:tcW w:w="10791" w:type="dxa"/>
            <w:gridSpan w:val="49"/>
            <w:shd w:val="clear" w:color="auto" w:fill="000000" w:themeFill="text1"/>
            <w:vAlign w:val="center"/>
          </w:tcPr>
          <w:p w14:paraId="476E51CF" w14:textId="77777777" w:rsidR="000F2DF4" w:rsidRPr="006D779C" w:rsidRDefault="009C220D" w:rsidP="00D6155E">
            <w:pPr>
              <w:pStyle w:val="Heading3"/>
            </w:pPr>
            <w:r>
              <w:t>References</w:t>
            </w:r>
          </w:p>
        </w:tc>
      </w:tr>
      <w:tr w:rsidR="000F2DF4" w:rsidRPr="00613129" w14:paraId="1EB58DB6" w14:textId="77777777" w:rsidTr="48041C56">
        <w:trPr>
          <w:trHeight w:val="216"/>
          <w:jc w:val="center"/>
        </w:trPr>
        <w:tc>
          <w:tcPr>
            <w:tcW w:w="10791" w:type="dxa"/>
            <w:gridSpan w:val="49"/>
            <w:vAlign w:val="center"/>
          </w:tcPr>
          <w:p w14:paraId="59C2986C" w14:textId="77777777" w:rsidR="000F2DF4" w:rsidRPr="007F3D5B" w:rsidRDefault="000F2DF4" w:rsidP="007F3D5B">
            <w:pPr>
              <w:pStyle w:val="BodyText4"/>
            </w:pPr>
            <w:r w:rsidRPr="007F3D5B">
              <w:t>Please list three</w:t>
            </w:r>
            <w:r w:rsidR="0002798A" w:rsidRPr="007F3D5B">
              <w:t xml:space="preserve"> professional</w:t>
            </w:r>
            <w:r w:rsidR="001C4EA5">
              <w:t xml:space="preserve"> / work-related</w:t>
            </w:r>
            <w:r w:rsidR="0002798A" w:rsidRPr="007F3D5B">
              <w:t xml:space="preserve"> references.</w:t>
            </w:r>
          </w:p>
        </w:tc>
      </w:tr>
      <w:tr w:rsidR="000F2DF4" w:rsidRPr="005114CE" w14:paraId="7EBAE44E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0299F2A6" w14:textId="77777777" w:rsidR="000F2DF4" w:rsidRPr="005114CE" w:rsidRDefault="000F2DF4" w:rsidP="00A211B2">
            <w:pPr>
              <w:pStyle w:val="BodyText"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vAlign w:val="bottom"/>
          </w:tcPr>
          <w:p w14:paraId="230775EF" w14:textId="77777777" w:rsidR="000F2DF4" w:rsidRPr="009C220D" w:rsidRDefault="006E0379" w:rsidP="00A211B2">
            <w:pPr>
              <w:pStyle w:val="FieldText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341" w:type="dxa"/>
            <w:gridSpan w:val="6"/>
            <w:vAlign w:val="bottom"/>
          </w:tcPr>
          <w:p w14:paraId="5E9C1FC3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vAlign w:val="bottom"/>
          </w:tcPr>
          <w:p w14:paraId="172A6BBB" w14:textId="77777777" w:rsidR="000F2DF4" w:rsidRPr="009C220D" w:rsidRDefault="006E0379" w:rsidP="00A211B2">
            <w:pPr>
              <w:pStyle w:val="FieldText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0F2DF4" w:rsidRPr="005114CE" w14:paraId="40AC4ED9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1DCD1A84" w14:textId="77777777" w:rsidR="000F2DF4" w:rsidRPr="005114CE" w:rsidRDefault="000D2539" w:rsidP="00A211B2">
            <w:pPr>
              <w:pStyle w:val="BodyText"/>
            </w:pPr>
            <w:r>
              <w:t>Company</w:t>
            </w:r>
            <w:r w:rsidR="004A4198" w:rsidRPr="005114CE">
              <w:t>:</w:t>
            </w:r>
          </w:p>
        </w:tc>
        <w:tc>
          <w:tcPr>
            <w:tcW w:w="5589" w:type="dxa"/>
            <w:gridSpan w:val="30"/>
            <w:vAlign w:val="bottom"/>
          </w:tcPr>
          <w:p w14:paraId="4E473F94" w14:textId="77777777" w:rsidR="000F2DF4" w:rsidRPr="009C220D" w:rsidRDefault="006E0379" w:rsidP="00A211B2">
            <w:pPr>
              <w:pStyle w:val="FieldText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972" w:type="dxa"/>
            <w:gridSpan w:val="4"/>
            <w:vAlign w:val="bottom"/>
          </w:tcPr>
          <w:p w14:paraId="78A52ED3" w14:textId="77777777" w:rsidR="000F2DF4" w:rsidRPr="005114CE" w:rsidRDefault="000F2DF4" w:rsidP="00A211B2">
            <w:pPr>
              <w:pStyle w:val="BodyText"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6F4244C1" w14:textId="77777777" w:rsidR="000F2DF4" w:rsidRPr="009C220D" w:rsidRDefault="008F5BCD" w:rsidP="00682C69">
            <w:pPr>
              <w:pStyle w:val="FieldText"/>
            </w:pPr>
            <w:r w:rsidRPr="005114CE">
              <w:t>(</w:t>
            </w:r>
            <w:r w:rsidR="006E037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  <w:r w:rsidRPr="005114CE">
              <w:t>)</w:t>
            </w:r>
            <w:r>
              <w:t xml:space="preserve"> </w:t>
            </w:r>
            <w:r w:rsidR="006E03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</w:p>
        </w:tc>
      </w:tr>
      <w:tr w:rsidR="000D2539" w:rsidRPr="005114CE" w14:paraId="45FB0818" w14:textId="77777777" w:rsidTr="48041C56">
        <w:trPr>
          <w:trHeight w:val="74"/>
          <w:jc w:val="center"/>
        </w:trPr>
        <w:tc>
          <w:tcPr>
            <w:tcW w:w="990" w:type="dxa"/>
            <w:gridSpan w:val="3"/>
            <w:vAlign w:val="bottom"/>
          </w:tcPr>
          <w:p w14:paraId="049F31CB" w14:textId="77777777" w:rsidR="000D2539" w:rsidRPr="005114CE" w:rsidRDefault="000D2539" w:rsidP="00D55AFA">
            <w:pPr>
              <w:pStyle w:val="BodyText"/>
            </w:pPr>
          </w:p>
        </w:tc>
        <w:tc>
          <w:tcPr>
            <w:tcW w:w="9801" w:type="dxa"/>
            <w:gridSpan w:val="46"/>
            <w:vAlign w:val="bottom"/>
          </w:tcPr>
          <w:p w14:paraId="53128261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62486C05" w14:textId="77777777" w:rsidTr="48041C56">
        <w:trPr>
          <w:trHeight w:hRule="exact" w:val="144"/>
          <w:jc w:val="center"/>
        </w:trPr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14:paraId="4101652C" w14:textId="77777777" w:rsidR="00D55AFA" w:rsidRPr="005114CE" w:rsidRDefault="00D55AFA" w:rsidP="00A211B2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4B99056E" w14:textId="77777777" w:rsidR="00D55AFA" w:rsidRDefault="00D55AFA" w:rsidP="00A211B2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1299C43A" w14:textId="77777777" w:rsidR="00D55AFA" w:rsidRDefault="00D55AFA" w:rsidP="00A211B2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4DDBEF00" w14:textId="77777777" w:rsidR="00D55AFA" w:rsidRDefault="00D55AFA" w:rsidP="00A211B2">
            <w:pPr>
              <w:pStyle w:val="FieldText"/>
            </w:pPr>
          </w:p>
        </w:tc>
      </w:tr>
      <w:tr w:rsidR="000F2DF4" w:rsidRPr="005114CE" w14:paraId="0B0EC190" w14:textId="77777777" w:rsidTr="48041C56">
        <w:trPr>
          <w:trHeight w:val="432"/>
          <w:jc w:val="center"/>
        </w:trPr>
        <w:tc>
          <w:tcPr>
            <w:tcW w:w="1170" w:type="dxa"/>
            <w:gridSpan w:val="4"/>
            <w:tcBorders>
              <w:top w:val="single" w:sz="4" w:space="0" w:color="auto"/>
            </w:tcBorders>
            <w:vAlign w:val="bottom"/>
          </w:tcPr>
          <w:p w14:paraId="0BAE876C" w14:textId="77777777" w:rsidR="000F2DF4" w:rsidRPr="005114CE" w:rsidRDefault="000F2DF4" w:rsidP="00A211B2">
            <w:pPr>
              <w:pStyle w:val="BodyText"/>
            </w:pPr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577A1098" w14:textId="77777777" w:rsidR="000F2DF4" w:rsidRPr="009C220D" w:rsidRDefault="006E0379" w:rsidP="00A211B2">
            <w:pPr>
              <w:pStyle w:val="FieldText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64B8B344" w14:textId="77777777" w:rsidR="000F2DF4" w:rsidRPr="005114CE" w:rsidRDefault="000D2539" w:rsidP="00A211B2">
            <w:pPr>
              <w:pStyle w:val="BodyText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1F9F28EC" w14:textId="77777777" w:rsidR="000F2DF4" w:rsidRPr="009C220D" w:rsidRDefault="006E0379" w:rsidP="00A211B2">
            <w:pPr>
              <w:pStyle w:val="FieldText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</w:tr>
      <w:tr w:rsidR="000D2539" w:rsidRPr="005114CE" w14:paraId="07D75B84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433CE3EE" w14:textId="77777777" w:rsidR="000D2539" w:rsidRPr="005114CE" w:rsidRDefault="000D2539" w:rsidP="00A211B2">
            <w:pPr>
              <w:pStyle w:val="BodyText"/>
            </w:pPr>
            <w:r>
              <w:t>Company:</w:t>
            </w:r>
          </w:p>
        </w:tc>
        <w:tc>
          <w:tcPr>
            <w:tcW w:w="5580" w:type="dxa"/>
            <w:gridSpan w:val="29"/>
            <w:vAlign w:val="bottom"/>
          </w:tcPr>
          <w:p w14:paraId="05A902C8" w14:textId="77777777" w:rsidR="000D2539" w:rsidRPr="009C220D" w:rsidRDefault="006E0379" w:rsidP="00A211B2">
            <w:pPr>
              <w:pStyle w:val="FieldText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7" w:name="Text4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990" w:type="dxa"/>
            <w:gridSpan w:val="6"/>
            <w:vAlign w:val="bottom"/>
          </w:tcPr>
          <w:p w14:paraId="58C781C7" w14:textId="77777777" w:rsidR="000D2539" w:rsidRPr="005114CE" w:rsidRDefault="000D2539" w:rsidP="000D2539">
            <w:pPr>
              <w:pStyle w:val="BodyTex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62DC1D8E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6E037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  <w:r w:rsidRPr="005114CE">
              <w:t>)</w:t>
            </w:r>
            <w:r>
              <w:t xml:space="preserve"> </w:t>
            </w:r>
            <w:r w:rsidR="006E03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</w:p>
        </w:tc>
      </w:tr>
      <w:tr w:rsidR="000D2539" w:rsidRPr="005114CE" w14:paraId="3461D779" w14:textId="77777777" w:rsidTr="48041C56">
        <w:trPr>
          <w:trHeight w:val="74"/>
          <w:jc w:val="center"/>
        </w:trPr>
        <w:tc>
          <w:tcPr>
            <w:tcW w:w="990" w:type="dxa"/>
            <w:gridSpan w:val="3"/>
            <w:vAlign w:val="bottom"/>
          </w:tcPr>
          <w:p w14:paraId="3CF2D8B6" w14:textId="77777777" w:rsidR="000D2539" w:rsidRPr="005114CE" w:rsidRDefault="000D2539" w:rsidP="00D55AFA">
            <w:pPr>
              <w:pStyle w:val="BodyText"/>
            </w:pPr>
          </w:p>
        </w:tc>
        <w:tc>
          <w:tcPr>
            <w:tcW w:w="9801" w:type="dxa"/>
            <w:gridSpan w:val="46"/>
            <w:vAlign w:val="bottom"/>
          </w:tcPr>
          <w:p w14:paraId="0FB78278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1FC39945" w14:textId="77777777" w:rsidTr="48041C56">
        <w:trPr>
          <w:trHeight w:hRule="exact" w:val="144"/>
          <w:jc w:val="center"/>
        </w:trPr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14:paraId="0562CB0E" w14:textId="77777777" w:rsidR="00D55AFA" w:rsidRPr="005114CE" w:rsidRDefault="00D55AFA" w:rsidP="000D2539">
            <w:pPr>
              <w:pStyle w:val="BodyText"/>
            </w:pPr>
          </w:p>
        </w:tc>
        <w:tc>
          <w:tcPr>
            <w:tcW w:w="4059" w:type="dxa"/>
            <w:gridSpan w:val="20"/>
            <w:tcBorders>
              <w:bottom w:val="single" w:sz="4" w:space="0" w:color="auto"/>
            </w:tcBorders>
            <w:vAlign w:val="bottom"/>
          </w:tcPr>
          <w:p w14:paraId="34CE0A41" w14:textId="77777777" w:rsidR="00D55AFA" w:rsidRDefault="00D55AFA" w:rsidP="000D2539">
            <w:pPr>
              <w:pStyle w:val="FieldText"/>
            </w:pPr>
          </w:p>
        </w:tc>
        <w:tc>
          <w:tcPr>
            <w:tcW w:w="1341" w:type="dxa"/>
            <w:gridSpan w:val="6"/>
            <w:tcBorders>
              <w:bottom w:val="single" w:sz="4" w:space="0" w:color="auto"/>
            </w:tcBorders>
            <w:vAlign w:val="bottom"/>
          </w:tcPr>
          <w:p w14:paraId="62EBF3C5" w14:textId="77777777" w:rsidR="00D55AFA" w:rsidRDefault="00D55AFA" w:rsidP="000D2539">
            <w:pPr>
              <w:pStyle w:val="BodyText"/>
            </w:pPr>
          </w:p>
        </w:tc>
        <w:tc>
          <w:tcPr>
            <w:tcW w:w="4221" w:type="dxa"/>
            <w:gridSpan w:val="19"/>
            <w:tcBorders>
              <w:bottom w:val="single" w:sz="4" w:space="0" w:color="auto"/>
            </w:tcBorders>
            <w:vAlign w:val="bottom"/>
          </w:tcPr>
          <w:p w14:paraId="6D98A12B" w14:textId="77777777" w:rsidR="00D55AFA" w:rsidRDefault="00D55AFA" w:rsidP="000D2539">
            <w:pPr>
              <w:pStyle w:val="FieldText"/>
            </w:pPr>
          </w:p>
        </w:tc>
      </w:tr>
      <w:tr w:rsidR="000D2539" w:rsidRPr="005114CE" w14:paraId="15118412" w14:textId="77777777" w:rsidTr="48041C56">
        <w:trPr>
          <w:trHeight w:val="432"/>
          <w:jc w:val="center"/>
        </w:trPr>
        <w:tc>
          <w:tcPr>
            <w:tcW w:w="1170" w:type="dxa"/>
            <w:gridSpan w:val="4"/>
            <w:tcBorders>
              <w:top w:val="single" w:sz="4" w:space="0" w:color="auto"/>
            </w:tcBorders>
            <w:vAlign w:val="bottom"/>
          </w:tcPr>
          <w:p w14:paraId="08996F8A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Full Name:</w:t>
            </w:r>
          </w:p>
        </w:tc>
        <w:tc>
          <w:tcPr>
            <w:tcW w:w="4059" w:type="dxa"/>
            <w:gridSpan w:val="20"/>
            <w:tcBorders>
              <w:top w:val="single" w:sz="4" w:space="0" w:color="auto"/>
            </w:tcBorders>
            <w:vAlign w:val="bottom"/>
          </w:tcPr>
          <w:p w14:paraId="5A47D3E5" w14:textId="77777777" w:rsidR="000D2539" w:rsidRPr="009C220D" w:rsidRDefault="006E0379" w:rsidP="00607FED">
            <w:pPr>
              <w:pStyle w:val="FieldText"/>
              <w:keepLines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38" w:name="Text4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1341" w:type="dxa"/>
            <w:gridSpan w:val="6"/>
            <w:tcBorders>
              <w:top w:val="single" w:sz="4" w:space="0" w:color="auto"/>
            </w:tcBorders>
            <w:vAlign w:val="bottom"/>
          </w:tcPr>
          <w:p w14:paraId="3EA3C52F" w14:textId="77777777" w:rsidR="000D2539" w:rsidRPr="005114CE" w:rsidRDefault="000D2539" w:rsidP="00607FED">
            <w:pPr>
              <w:pStyle w:val="BodyText"/>
              <w:keepLines/>
            </w:pPr>
            <w:r>
              <w:t>Relationship</w:t>
            </w:r>
            <w:r w:rsidRPr="005114CE">
              <w:t>:</w:t>
            </w:r>
          </w:p>
        </w:tc>
        <w:tc>
          <w:tcPr>
            <w:tcW w:w="4221" w:type="dxa"/>
            <w:gridSpan w:val="19"/>
            <w:tcBorders>
              <w:top w:val="single" w:sz="4" w:space="0" w:color="auto"/>
            </w:tcBorders>
            <w:vAlign w:val="bottom"/>
          </w:tcPr>
          <w:p w14:paraId="75AB5844" w14:textId="77777777" w:rsidR="000D2539" w:rsidRPr="009C220D" w:rsidRDefault="006E0379" w:rsidP="00607FED">
            <w:pPr>
              <w:pStyle w:val="FieldText"/>
              <w:keepLines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9" w:name="Text4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0D2539" w:rsidRPr="005114CE" w14:paraId="34AAB124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19F450C6" w14:textId="77777777" w:rsidR="000D2539" w:rsidRPr="005114CE" w:rsidRDefault="000D2539" w:rsidP="00607FED">
            <w:pPr>
              <w:pStyle w:val="BodyText"/>
              <w:keepLines/>
            </w:pPr>
            <w:r>
              <w:t>Company:</w:t>
            </w:r>
          </w:p>
        </w:tc>
        <w:tc>
          <w:tcPr>
            <w:tcW w:w="5589" w:type="dxa"/>
            <w:gridSpan w:val="30"/>
            <w:vAlign w:val="bottom"/>
          </w:tcPr>
          <w:p w14:paraId="2E55E147" w14:textId="77777777" w:rsidR="000D2539" w:rsidRPr="009C220D" w:rsidRDefault="006E0379" w:rsidP="00607FED">
            <w:pPr>
              <w:pStyle w:val="FieldText"/>
              <w:keepLines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0" w:name="Text4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972" w:type="dxa"/>
            <w:gridSpan w:val="4"/>
            <w:vAlign w:val="bottom"/>
          </w:tcPr>
          <w:p w14:paraId="7D587646" w14:textId="77777777" w:rsidR="000D2539" w:rsidRPr="005114CE" w:rsidRDefault="000D2539" w:rsidP="00607FED">
            <w:pPr>
              <w:pStyle w:val="BodyText"/>
              <w:keepLines/>
            </w:pPr>
            <w:r w:rsidRPr="005114CE">
              <w:t>Phone:</w:t>
            </w:r>
          </w:p>
        </w:tc>
        <w:tc>
          <w:tcPr>
            <w:tcW w:w="3060" w:type="dxa"/>
            <w:gridSpan w:val="11"/>
            <w:vAlign w:val="bottom"/>
          </w:tcPr>
          <w:p w14:paraId="1D01FECE" w14:textId="77777777" w:rsidR="000D2539" w:rsidRPr="009C220D" w:rsidRDefault="008F5BCD" w:rsidP="00607FED">
            <w:pPr>
              <w:pStyle w:val="FieldText"/>
              <w:keepLines/>
            </w:pPr>
            <w:r w:rsidRPr="005114CE">
              <w:t>(</w:t>
            </w:r>
            <w:r w:rsidR="006E037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  <w:r w:rsidRPr="005114CE">
              <w:t>)</w:t>
            </w:r>
            <w:r>
              <w:t xml:space="preserve"> </w:t>
            </w:r>
            <w:r w:rsidR="006E0379" w:rsidRPr="008F5BCD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8F5BCD">
              <w:instrText xml:space="preserve"> FORMTEXT </w:instrText>
            </w:r>
            <w:r w:rsidR="006E0379" w:rsidRPr="008F5BCD">
              <w:fldChar w:fldCharType="separate"/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Pr="008F5BCD">
              <w:rPr>
                <w:noProof/>
              </w:rPr>
              <w:t> </w:t>
            </w:r>
            <w:r w:rsidR="006E0379" w:rsidRPr="008F5BCD">
              <w:fldChar w:fldCharType="end"/>
            </w:r>
          </w:p>
        </w:tc>
      </w:tr>
      <w:tr w:rsidR="000D2539" w:rsidRPr="005114CE" w14:paraId="2946DB82" w14:textId="77777777" w:rsidTr="48041C56">
        <w:trPr>
          <w:trHeight w:val="74"/>
          <w:jc w:val="center"/>
        </w:trPr>
        <w:tc>
          <w:tcPr>
            <w:tcW w:w="990" w:type="dxa"/>
            <w:gridSpan w:val="3"/>
            <w:vAlign w:val="bottom"/>
          </w:tcPr>
          <w:p w14:paraId="5997CC1D" w14:textId="77777777" w:rsidR="000D2539" w:rsidRDefault="000D2539" w:rsidP="00607FED">
            <w:pPr>
              <w:pStyle w:val="BodyText"/>
              <w:keepLines/>
            </w:pPr>
          </w:p>
          <w:p w14:paraId="110FFD37" w14:textId="77777777" w:rsidR="00EE5808" w:rsidRPr="005114CE" w:rsidRDefault="00EE5808" w:rsidP="00607FED">
            <w:pPr>
              <w:pStyle w:val="BodyText"/>
              <w:keepLines/>
            </w:pPr>
          </w:p>
        </w:tc>
        <w:tc>
          <w:tcPr>
            <w:tcW w:w="9801" w:type="dxa"/>
            <w:gridSpan w:val="46"/>
            <w:vAlign w:val="bottom"/>
          </w:tcPr>
          <w:p w14:paraId="6B699379" w14:textId="77777777" w:rsidR="000D2539" w:rsidRPr="005114CE" w:rsidRDefault="000D2539" w:rsidP="00607FED">
            <w:pPr>
              <w:pStyle w:val="FieldText"/>
              <w:keepLines/>
            </w:pPr>
          </w:p>
        </w:tc>
      </w:tr>
      <w:tr w:rsidR="000D2539" w:rsidRPr="006D779C" w14:paraId="0D48E062" w14:textId="77777777" w:rsidTr="48041C56">
        <w:trPr>
          <w:trHeight w:hRule="exact" w:val="288"/>
          <w:jc w:val="center"/>
        </w:trPr>
        <w:tc>
          <w:tcPr>
            <w:tcW w:w="10791" w:type="dxa"/>
            <w:gridSpan w:val="49"/>
            <w:shd w:val="clear" w:color="auto" w:fill="000000" w:themeFill="text1"/>
            <w:vAlign w:val="center"/>
          </w:tcPr>
          <w:p w14:paraId="7521130E" w14:textId="77777777" w:rsidR="000D2539" w:rsidRPr="006D779C" w:rsidRDefault="000D2539" w:rsidP="00D6155E">
            <w:pPr>
              <w:pStyle w:val="Heading3"/>
            </w:pPr>
            <w:r>
              <w:lastRenderedPageBreak/>
              <w:t>Previous Employment</w:t>
            </w:r>
          </w:p>
        </w:tc>
      </w:tr>
      <w:tr w:rsidR="000D2539" w:rsidRPr="00613129" w14:paraId="3E56A52E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11A2F000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vAlign w:val="bottom"/>
          </w:tcPr>
          <w:p w14:paraId="3C9C1BA9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1" w:name="Text4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1260" w:type="dxa"/>
            <w:gridSpan w:val="10"/>
            <w:vAlign w:val="bottom"/>
          </w:tcPr>
          <w:p w14:paraId="7FB0D462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vAlign w:val="bottom"/>
          </w:tcPr>
          <w:p w14:paraId="04956E67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6E037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  <w:r w:rsidRPr="005114CE">
              <w:t>)</w:t>
            </w:r>
            <w:r>
              <w:t xml:space="preserve"> </w:t>
            </w:r>
            <w:r w:rsidR="006E03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</w:p>
        </w:tc>
      </w:tr>
      <w:tr w:rsidR="000D2539" w:rsidRPr="00613129" w14:paraId="7E317D0A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2CC3C6CB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41B4A549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2" w:name="Text4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251" w:type="dxa"/>
            <w:gridSpan w:val="9"/>
            <w:vAlign w:val="bottom"/>
          </w:tcPr>
          <w:p w14:paraId="6BD9DBF7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28800DDD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3" w:name="Text4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8F5BCD" w:rsidRPr="00613129" w14:paraId="758AACAE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1AFFDDFA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79753FF8" w14:textId="77777777" w:rsidR="008F5BCD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4" w:name="Text4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1800" w:type="dxa"/>
            <w:gridSpan w:val="9"/>
            <w:vAlign w:val="bottom"/>
          </w:tcPr>
          <w:p w14:paraId="3FE9F23F" w14:textId="77777777"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11" w:type="dxa"/>
            <w:gridSpan w:val="10"/>
            <w:vAlign w:val="bottom"/>
          </w:tcPr>
          <w:p w14:paraId="1F72F646" w14:textId="77777777" w:rsidR="008F5BCD" w:rsidRPr="009C220D" w:rsidRDefault="008F5BCD" w:rsidP="001C4EA5">
            <w:pPr>
              <w:pStyle w:val="FieldText"/>
            </w:pPr>
          </w:p>
        </w:tc>
        <w:tc>
          <w:tcPr>
            <w:tcW w:w="1620" w:type="dxa"/>
            <w:gridSpan w:val="9"/>
            <w:vAlign w:val="bottom"/>
          </w:tcPr>
          <w:p w14:paraId="08CE6F91" w14:textId="77777777" w:rsidR="008F5BCD" w:rsidRPr="005114CE" w:rsidRDefault="008F5BCD" w:rsidP="0075451A">
            <w:pPr>
              <w:pStyle w:val="BodyText"/>
              <w:jc w:val="right"/>
            </w:pPr>
          </w:p>
        </w:tc>
        <w:tc>
          <w:tcPr>
            <w:tcW w:w="1620" w:type="dxa"/>
            <w:gridSpan w:val="3"/>
            <w:vAlign w:val="bottom"/>
          </w:tcPr>
          <w:p w14:paraId="61CDCEAD" w14:textId="77777777" w:rsidR="008F5BCD" w:rsidRPr="009C220D" w:rsidRDefault="008F5BCD" w:rsidP="0066126B">
            <w:pPr>
              <w:pStyle w:val="FieldText"/>
            </w:pPr>
          </w:p>
        </w:tc>
      </w:tr>
      <w:tr w:rsidR="000D2539" w:rsidRPr="00613129" w14:paraId="723E66B2" w14:textId="77777777" w:rsidTr="48041C56">
        <w:trPr>
          <w:trHeight w:val="432"/>
          <w:jc w:val="center"/>
        </w:trPr>
        <w:tc>
          <w:tcPr>
            <w:tcW w:w="1620" w:type="dxa"/>
            <w:gridSpan w:val="7"/>
            <w:vAlign w:val="bottom"/>
          </w:tcPr>
          <w:p w14:paraId="0E007D12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3AEF6DA0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5" w:name="Text5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</w:tr>
      <w:tr w:rsidR="000D2539" w:rsidRPr="00613129" w14:paraId="5FC4FC59" w14:textId="77777777" w:rsidTr="48041C56">
        <w:trPr>
          <w:trHeight w:val="432"/>
          <w:jc w:val="center"/>
        </w:trPr>
        <w:tc>
          <w:tcPr>
            <w:tcW w:w="864" w:type="dxa"/>
            <w:vAlign w:val="bottom"/>
          </w:tcPr>
          <w:p w14:paraId="44A2D20C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364C863E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540" w:type="dxa"/>
            <w:gridSpan w:val="2"/>
            <w:vAlign w:val="bottom"/>
          </w:tcPr>
          <w:p w14:paraId="72DF6E79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167A650A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47" w:name="Text5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971" w:type="dxa"/>
            <w:gridSpan w:val="10"/>
            <w:vAlign w:val="bottom"/>
          </w:tcPr>
          <w:p w14:paraId="5BFCA7D7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4CA8C174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48" w:name="Text5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0D2539" w:rsidRPr="00613129" w14:paraId="5E66CA52" w14:textId="77777777" w:rsidTr="48041C56">
        <w:trPr>
          <w:trHeight w:val="475"/>
          <w:jc w:val="center"/>
        </w:trPr>
        <w:tc>
          <w:tcPr>
            <w:tcW w:w="5220" w:type="dxa"/>
            <w:gridSpan w:val="23"/>
            <w:vAlign w:val="bottom"/>
          </w:tcPr>
          <w:p w14:paraId="3284D7D3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454D2B9F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6F7EB898" w14:textId="77777777" w:rsidR="000D2539" w:rsidRPr="005114CE" w:rsidRDefault="006E037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0AC5A9AF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7E2D28BE" w14:textId="77777777" w:rsidR="000D2539" w:rsidRPr="005114CE" w:rsidRDefault="006E037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6BB9E253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722A00" w:rsidRPr="00613129" w14:paraId="23DE523C" w14:textId="77777777" w:rsidTr="48041C56">
        <w:trPr>
          <w:trHeight w:hRule="exact" w:val="144"/>
          <w:jc w:val="center"/>
        </w:trPr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14:paraId="52E56223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07547A01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5043CB0F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07459315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307FE842" w14:textId="77777777" w:rsidTr="48041C56">
        <w:trPr>
          <w:trHeight w:val="432"/>
          <w:jc w:val="center"/>
        </w:trPr>
        <w:tc>
          <w:tcPr>
            <w:tcW w:w="1170" w:type="dxa"/>
            <w:gridSpan w:val="4"/>
            <w:tcBorders>
              <w:top w:val="single" w:sz="4" w:space="0" w:color="auto"/>
            </w:tcBorders>
            <w:vAlign w:val="bottom"/>
          </w:tcPr>
          <w:p w14:paraId="4FF167E6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4918F1B7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49" w:name="Text5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41064493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0291D956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6E037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  <w:r w:rsidRPr="005114CE">
              <w:t>)</w:t>
            </w:r>
            <w:r>
              <w:t xml:space="preserve"> </w:t>
            </w:r>
            <w:r w:rsidR="006E03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</w:p>
        </w:tc>
      </w:tr>
      <w:tr w:rsidR="000D2539" w:rsidRPr="00613129" w14:paraId="3D9E7D86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5F1D5606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4D8E5F0B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0" w:name="Text5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1251" w:type="dxa"/>
            <w:gridSpan w:val="9"/>
            <w:vAlign w:val="bottom"/>
          </w:tcPr>
          <w:p w14:paraId="79DA7755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2638A7BC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1" w:name="Text5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8F5BCD" w:rsidRPr="00613129" w14:paraId="1C4D83F9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7D4DC454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7CD1EA04" w14:textId="77777777" w:rsidR="008F5BCD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2" w:name="Text5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800" w:type="dxa"/>
            <w:gridSpan w:val="9"/>
            <w:vAlign w:val="bottom"/>
          </w:tcPr>
          <w:p w14:paraId="28E15B10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416C7906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6E037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55F2793E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78EA0F41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6E037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</w:p>
        </w:tc>
      </w:tr>
      <w:tr w:rsidR="000D2539" w:rsidRPr="00613129" w14:paraId="5A318C0E" w14:textId="77777777" w:rsidTr="48041C56">
        <w:trPr>
          <w:trHeight w:val="432"/>
          <w:jc w:val="center"/>
        </w:trPr>
        <w:tc>
          <w:tcPr>
            <w:tcW w:w="1620" w:type="dxa"/>
            <w:gridSpan w:val="7"/>
            <w:vAlign w:val="bottom"/>
          </w:tcPr>
          <w:p w14:paraId="6C250BA1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67F816F3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3" w:name="Text5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0D2539" w:rsidRPr="00613129" w14:paraId="06BAF4E4" w14:textId="77777777" w:rsidTr="48041C56">
        <w:trPr>
          <w:trHeight w:val="432"/>
          <w:jc w:val="center"/>
        </w:trPr>
        <w:tc>
          <w:tcPr>
            <w:tcW w:w="864" w:type="dxa"/>
            <w:vAlign w:val="bottom"/>
          </w:tcPr>
          <w:p w14:paraId="3F113E69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6ED4471C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4" w:name="Text5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540" w:type="dxa"/>
            <w:gridSpan w:val="2"/>
            <w:vAlign w:val="bottom"/>
          </w:tcPr>
          <w:p w14:paraId="2ED443DF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4223C102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5" w:name="Text6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1971" w:type="dxa"/>
            <w:gridSpan w:val="10"/>
            <w:vAlign w:val="bottom"/>
          </w:tcPr>
          <w:p w14:paraId="4C6A5430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7E727A3B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6" w:name="Text6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</w:tr>
      <w:tr w:rsidR="000D2539" w:rsidRPr="00613129" w14:paraId="5CB5A4CD" w14:textId="77777777" w:rsidTr="48041C56">
        <w:trPr>
          <w:trHeight w:val="475"/>
          <w:jc w:val="center"/>
        </w:trPr>
        <w:tc>
          <w:tcPr>
            <w:tcW w:w="5220" w:type="dxa"/>
            <w:gridSpan w:val="23"/>
            <w:vAlign w:val="bottom"/>
          </w:tcPr>
          <w:p w14:paraId="73152FF7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455E1EDC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56194A08" w14:textId="77777777" w:rsidR="000D2539" w:rsidRPr="005114CE" w:rsidRDefault="006E037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6DAB45E6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01FC1D2E" w14:textId="77777777" w:rsidR="000D2539" w:rsidRPr="005114CE" w:rsidRDefault="006E037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6537F28F" w14:textId="77777777" w:rsidR="000D2539" w:rsidRPr="005114CE" w:rsidRDefault="000D2539" w:rsidP="007E2A15">
            <w:pPr>
              <w:rPr>
                <w:szCs w:val="19"/>
              </w:rPr>
            </w:pPr>
          </w:p>
        </w:tc>
      </w:tr>
      <w:tr w:rsidR="00722A00" w:rsidRPr="00613129" w14:paraId="6DFB9E20" w14:textId="77777777" w:rsidTr="48041C56">
        <w:trPr>
          <w:trHeight w:hRule="exact" w:val="144"/>
          <w:jc w:val="center"/>
        </w:trPr>
        <w:tc>
          <w:tcPr>
            <w:tcW w:w="1170" w:type="dxa"/>
            <w:gridSpan w:val="4"/>
            <w:tcBorders>
              <w:bottom w:val="single" w:sz="4" w:space="0" w:color="auto"/>
            </w:tcBorders>
            <w:vAlign w:val="bottom"/>
          </w:tcPr>
          <w:p w14:paraId="70DF9E56" w14:textId="77777777" w:rsidR="00722A00" w:rsidRPr="005114CE" w:rsidRDefault="00722A00" w:rsidP="0014663E">
            <w:pPr>
              <w:pStyle w:val="BodyText"/>
            </w:pPr>
          </w:p>
        </w:tc>
        <w:tc>
          <w:tcPr>
            <w:tcW w:w="5310" w:type="dxa"/>
            <w:gridSpan w:val="25"/>
            <w:tcBorders>
              <w:bottom w:val="single" w:sz="4" w:space="0" w:color="auto"/>
            </w:tcBorders>
            <w:vAlign w:val="bottom"/>
          </w:tcPr>
          <w:p w14:paraId="44E871BC" w14:textId="77777777" w:rsidR="00722A00" w:rsidRDefault="00722A00" w:rsidP="0014663E">
            <w:pPr>
              <w:pStyle w:val="FieldText"/>
            </w:pPr>
          </w:p>
        </w:tc>
        <w:tc>
          <w:tcPr>
            <w:tcW w:w="1260" w:type="dxa"/>
            <w:gridSpan w:val="10"/>
            <w:tcBorders>
              <w:bottom w:val="single" w:sz="4" w:space="0" w:color="auto"/>
            </w:tcBorders>
            <w:vAlign w:val="bottom"/>
          </w:tcPr>
          <w:p w14:paraId="144A5D23" w14:textId="77777777" w:rsidR="00722A00" w:rsidRPr="005114CE" w:rsidRDefault="00722A00" w:rsidP="0075451A">
            <w:pPr>
              <w:pStyle w:val="BodyText"/>
              <w:jc w:val="right"/>
            </w:pPr>
          </w:p>
        </w:tc>
        <w:tc>
          <w:tcPr>
            <w:tcW w:w="3051" w:type="dxa"/>
            <w:gridSpan w:val="10"/>
            <w:tcBorders>
              <w:bottom w:val="single" w:sz="4" w:space="0" w:color="auto"/>
            </w:tcBorders>
            <w:vAlign w:val="bottom"/>
          </w:tcPr>
          <w:p w14:paraId="738610EB" w14:textId="77777777" w:rsidR="00722A00" w:rsidRPr="005114CE" w:rsidRDefault="00722A00" w:rsidP="00682C69">
            <w:pPr>
              <w:pStyle w:val="FieldText"/>
            </w:pPr>
          </w:p>
        </w:tc>
      </w:tr>
      <w:tr w:rsidR="000D2539" w:rsidRPr="00613129" w14:paraId="487F10B9" w14:textId="77777777" w:rsidTr="48041C56">
        <w:trPr>
          <w:trHeight w:val="432"/>
          <w:jc w:val="center"/>
        </w:trPr>
        <w:tc>
          <w:tcPr>
            <w:tcW w:w="1170" w:type="dxa"/>
            <w:gridSpan w:val="4"/>
            <w:tcBorders>
              <w:top w:val="single" w:sz="4" w:space="0" w:color="auto"/>
            </w:tcBorders>
            <w:vAlign w:val="bottom"/>
          </w:tcPr>
          <w:p w14:paraId="177EF219" w14:textId="77777777" w:rsidR="000D2539" w:rsidRPr="005114CE" w:rsidRDefault="000D2539" w:rsidP="0014663E">
            <w:pPr>
              <w:pStyle w:val="BodyText"/>
            </w:pPr>
            <w:r w:rsidRPr="005114CE">
              <w:t>Company:</w:t>
            </w:r>
          </w:p>
        </w:tc>
        <w:tc>
          <w:tcPr>
            <w:tcW w:w="5310" w:type="dxa"/>
            <w:gridSpan w:val="25"/>
            <w:tcBorders>
              <w:top w:val="single" w:sz="4" w:space="0" w:color="auto"/>
            </w:tcBorders>
            <w:vAlign w:val="bottom"/>
          </w:tcPr>
          <w:p w14:paraId="349865F7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7" w:name="Text6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260" w:type="dxa"/>
            <w:gridSpan w:val="10"/>
            <w:tcBorders>
              <w:top w:val="single" w:sz="4" w:space="0" w:color="auto"/>
            </w:tcBorders>
            <w:vAlign w:val="bottom"/>
          </w:tcPr>
          <w:p w14:paraId="223CA2C2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Phone:</w:t>
            </w:r>
          </w:p>
        </w:tc>
        <w:tc>
          <w:tcPr>
            <w:tcW w:w="3051" w:type="dxa"/>
            <w:gridSpan w:val="10"/>
            <w:tcBorders>
              <w:top w:val="single" w:sz="4" w:space="0" w:color="auto"/>
            </w:tcBorders>
            <w:vAlign w:val="bottom"/>
          </w:tcPr>
          <w:p w14:paraId="1454A80D" w14:textId="77777777" w:rsidR="000D2539" w:rsidRPr="009C220D" w:rsidRDefault="008F5BCD" w:rsidP="00682C69">
            <w:pPr>
              <w:pStyle w:val="FieldText"/>
            </w:pPr>
            <w:r w:rsidRPr="005114CE">
              <w:t>(</w:t>
            </w:r>
            <w:r w:rsidR="006E0379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  <w:r w:rsidRPr="005114CE">
              <w:t>)</w:t>
            </w:r>
            <w:r>
              <w:t xml:space="preserve"> </w:t>
            </w:r>
            <w:r w:rsidR="006E0379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</w:p>
        </w:tc>
      </w:tr>
      <w:tr w:rsidR="000D2539" w:rsidRPr="00613129" w14:paraId="42380B1E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35E3022E" w14:textId="77777777" w:rsidR="000D2539" w:rsidRPr="005114CE" w:rsidRDefault="000D2539" w:rsidP="0014663E">
            <w:pPr>
              <w:pStyle w:val="BodyText"/>
            </w:pPr>
            <w:r w:rsidRPr="005114CE">
              <w:t>Address:</w:t>
            </w:r>
          </w:p>
        </w:tc>
        <w:tc>
          <w:tcPr>
            <w:tcW w:w="5310" w:type="dxa"/>
            <w:gridSpan w:val="25"/>
            <w:vAlign w:val="bottom"/>
          </w:tcPr>
          <w:p w14:paraId="3C838FAA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58" w:name="Text6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1251" w:type="dxa"/>
            <w:gridSpan w:val="9"/>
            <w:vAlign w:val="bottom"/>
          </w:tcPr>
          <w:p w14:paraId="034643DF" w14:textId="77777777" w:rsidR="000D2539" w:rsidRPr="005114CE" w:rsidRDefault="000D2539" w:rsidP="0075451A">
            <w:pPr>
              <w:pStyle w:val="BodyText"/>
              <w:jc w:val="right"/>
            </w:pPr>
            <w:r w:rsidRPr="005114CE">
              <w:t>Supervisor:</w:t>
            </w:r>
          </w:p>
        </w:tc>
        <w:tc>
          <w:tcPr>
            <w:tcW w:w="3060" w:type="dxa"/>
            <w:gridSpan w:val="11"/>
            <w:vAlign w:val="bottom"/>
          </w:tcPr>
          <w:p w14:paraId="756C7614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59" w:name="Text6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</w:tr>
      <w:tr w:rsidR="008F5BCD" w:rsidRPr="00613129" w14:paraId="6F4FF81E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0781D95D" w14:textId="77777777" w:rsidR="008F5BCD" w:rsidRPr="005114CE" w:rsidRDefault="008F5BCD" w:rsidP="0014663E">
            <w:pPr>
              <w:pStyle w:val="BodyText"/>
            </w:pPr>
            <w:r w:rsidRPr="005114CE">
              <w:t>Job Title:</w:t>
            </w:r>
          </w:p>
        </w:tc>
        <w:tc>
          <w:tcPr>
            <w:tcW w:w="2970" w:type="dxa"/>
            <w:gridSpan w:val="14"/>
            <w:vAlign w:val="bottom"/>
          </w:tcPr>
          <w:p w14:paraId="294661EC" w14:textId="77777777" w:rsidR="008F5BCD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0" w:name="Text6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1800" w:type="dxa"/>
            <w:gridSpan w:val="9"/>
            <w:vAlign w:val="bottom"/>
          </w:tcPr>
          <w:p w14:paraId="6E81D8C9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Starting Salary:</w:t>
            </w:r>
          </w:p>
        </w:tc>
        <w:tc>
          <w:tcPr>
            <w:tcW w:w="1611" w:type="dxa"/>
            <w:gridSpan w:val="10"/>
            <w:vAlign w:val="bottom"/>
          </w:tcPr>
          <w:p w14:paraId="460EF9C5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6E037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</w:p>
        </w:tc>
        <w:tc>
          <w:tcPr>
            <w:tcW w:w="1620" w:type="dxa"/>
            <w:gridSpan w:val="9"/>
            <w:vAlign w:val="bottom"/>
          </w:tcPr>
          <w:p w14:paraId="650C8D36" w14:textId="77777777" w:rsidR="008F5BCD" w:rsidRPr="005114CE" w:rsidRDefault="008F5BCD" w:rsidP="0075451A">
            <w:pPr>
              <w:pStyle w:val="BodyText"/>
              <w:jc w:val="right"/>
            </w:pPr>
            <w:r w:rsidRPr="005114CE">
              <w:t>Ending Salary:</w:t>
            </w:r>
          </w:p>
        </w:tc>
        <w:tc>
          <w:tcPr>
            <w:tcW w:w="1620" w:type="dxa"/>
            <w:gridSpan w:val="3"/>
            <w:vAlign w:val="bottom"/>
          </w:tcPr>
          <w:p w14:paraId="6629486E" w14:textId="77777777" w:rsidR="008F5BCD" w:rsidRPr="009C220D" w:rsidRDefault="008F5BCD" w:rsidP="0066126B">
            <w:pPr>
              <w:pStyle w:val="FieldText"/>
            </w:pPr>
            <w:r w:rsidRPr="009C220D">
              <w:t>$</w:t>
            </w:r>
            <w:r w:rsidR="006E0379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 w:rsidR="006E0379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6E0379">
              <w:fldChar w:fldCharType="end"/>
            </w:r>
          </w:p>
        </w:tc>
      </w:tr>
      <w:tr w:rsidR="000D2539" w:rsidRPr="00613129" w14:paraId="04CF9148" w14:textId="77777777" w:rsidTr="48041C56">
        <w:trPr>
          <w:trHeight w:val="432"/>
          <w:jc w:val="center"/>
        </w:trPr>
        <w:tc>
          <w:tcPr>
            <w:tcW w:w="1620" w:type="dxa"/>
            <w:gridSpan w:val="7"/>
            <w:vAlign w:val="bottom"/>
          </w:tcPr>
          <w:p w14:paraId="25AF0F35" w14:textId="77777777" w:rsidR="000D2539" w:rsidRPr="005114CE" w:rsidRDefault="000D2539" w:rsidP="0014663E">
            <w:pPr>
              <w:pStyle w:val="BodyText"/>
            </w:pPr>
            <w:r w:rsidRPr="005114CE">
              <w:t>Responsibilities:</w:t>
            </w:r>
          </w:p>
        </w:tc>
        <w:tc>
          <w:tcPr>
            <w:tcW w:w="9171" w:type="dxa"/>
            <w:gridSpan w:val="42"/>
            <w:vAlign w:val="bottom"/>
          </w:tcPr>
          <w:p w14:paraId="561B6A54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1" w:name="Text66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0D2539" w:rsidRPr="00613129" w14:paraId="42767B91" w14:textId="77777777" w:rsidTr="48041C56">
        <w:trPr>
          <w:trHeight w:val="432"/>
          <w:jc w:val="center"/>
        </w:trPr>
        <w:tc>
          <w:tcPr>
            <w:tcW w:w="864" w:type="dxa"/>
            <w:vAlign w:val="bottom"/>
          </w:tcPr>
          <w:p w14:paraId="3E524BA2" w14:textId="77777777" w:rsidR="000D2539" w:rsidRPr="005114CE" w:rsidRDefault="000D2539" w:rsidP="0014663E">
            <w:pPr>
              <w:pStyle w:val="BodyText"/>
            </w:pPr>
            <w:r w:rsidRPr="005114CE">
              <w:t>From:</w:t>
            </w:r>
          </w:p>
        </w:tc>
        <w:tc>
          <w:tcPr>
            <w:tcW w:w="1296" w:type="dxa"/>
            <w:gridSpan w:val="10"/>
            <w:vAlign w:val="bottom"/>
          </w:tcPr>
          <w:p w14:paraId="76AE8C19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2" w:name="Text67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540" w:type="dxa"/>
            <w:gridSpan w:val="2"/>
            <w:vAlign w:val="bottom"/>
          </w:tcPr>
          <w:p w14:paraId="1F640F53" w14:textId="77777777" w:rsidR="000D2539" w:rsidRPr="005114CE" w:rsidRDefault="000D2539" w:rsidP="0014663E">
            <w:pPr>
              <w:pStyle w:val="BodyText"/>
            </w:pPr>
            <w:r w:rsidRPr="005114CE">
              <w:t>To:</w:t>
            </w:r>
          </w:p>
        </w:tc>
        <w:tc>
          <w:tcPr>
            <w:tcW w:w="1269" w:type="dxa"/>
            <w:gridSpan w:val="4"/>
            <w:vAlign w:val="bottom"/>
          </w:tcPr>
          <w:p w14:paraId="1A6BE466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3" w:name="Text68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1971" w:type="dxa"/>
            <w:gridSpan w:val="10"/>
            <w:vAlign w:val="bottom"/>
          </w:tcPr>
          <w:p w14:paraId="667AA26A" w14:textId="77777777" w:rsidR="000D2539" w:rsidRPr="005114CE" w:rsidRDefault="007E56C4" w:rsidP="0075451A">
            <w:pPr>
              <w:pStyle w:val="BodyText"/>
              <w:jc w:val="right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4851" w:type="dxa"/>
            <w:gridSpan w:val="22"/>
            <w:vAlign w:val="bottom"/>
          </w:tcPr>
          <w:p w14:paraId="259FE23B" w14:textId="77777777" w:rsidR="000D2539" w:rsidRPr="009C220D" w:rsidRDefault="006E0379" w:rsidP="0014663E">
            <w:pPr>
              <w:pStyle w:val="FieldText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4" w:name="Text69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  <w:tr w:rsidR="000D2539" w:rsidRPr="00613129" w14:paraId="48F7BE0E" w14:textId="77777777" w:rsidTr="48041C56">
        <w:trPr>
          <w:trHeight w:val="475"/>
          <w:jc w:val="center"/>
        </w:trPr>
        <w:tc>
          <w:tcPr>
            <w:tcW w:w="5220" w:type="dxa"/>
            <w:gridSpan w:val="23"/>
            <w:vAlign w:val="bottom"/>
          </w:tcPr>
          <w:p w14:paraId="76AB5697" w14:textId="77777777" w:rsidR="000D2539" w:rsidRPr="005114CE" w:rsidRDefault="000D2539" w:rsidP="0014663E">
            <w:pPr>
              <w:pStyle w:val="BodyText"/>
            </w:pPr>
            <w:r w:rsidRPr="005114CE">
              <w:t>May we contact your previous supervisor for a reference?</w:t>
            </w:r>
          </w:p>
        </w:tc>
        <w:tc>
          <w:tcPr>
            <w:tcW w:w="900" w:type="dxa"/>
            <w:gridSpan w:val="5"/>
            <w:vAlign w:val="bottom"/>
          </w:tcPr>
          <w:p w14:paraId="4B4303E7" w14:textId="77777777" w:rsidR="000D2539" w:rsidRPr="009C220D" w:rsidRDefault="000D2539" w:rsidP="0014663E">
            <w:pPr>
              <w:pStyle w:val="BodyText3"/>
            </w:pPr>
            <w:r>
              <w:t>YES</w:t>
            </w:r>
          </w:p>
          <w:p w14:paraId="5034CE81" w14:textId="77777777" w:rsidR="000D2539" w:rsidRPr="005114CE" w:rsidRDefault="006E0379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720" w:type="dxa"/>
            <w:gridSpan w:val="7"/>
            <w:vAlign w:val="bottom"/>
          </w:tcPr>
          <w:p w14:paraId="047A6013" w14:textId="77777777" w:rsidR="000D2539" w:rsidRPr="009C220D" w:rsidRDefault="000D2539" w:rsidP="0014663E">
            <w:pPr>
              <w:pStyle w:val="BodyText3"/>
            </w:pPr>
            <w:r>
              <w:t>NO</w:t>
            </w:r>
          </w:p>
          <w:p w14:paraId="739CD35D" w14:textId="77777777" w:rsidR="000D2539" w:rsidRPr="005114CE" w:rsidRDefault="006E0379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E3466B">
              <w:fldChar w:fldCharType="separate"/>
            </w:r>
            <w:r w:rsidRPr="005114CE">
              <w:fldChar w:fldCharType="end"/>
            </w:r>
          </w:p>
        </w:tc>
        <w:tc>
          <w:tcPr>
            <w:tcW w:w="3951" w:type="dxa"/>
            <w:gridSpan w:val="14"/>
            <w:vAlign w:val="bottom"/>
          </w:tcPr>
          <w:p w14:paraId="637805D2" w14:textId="77777777" w:rsidR="000D2539" w:rsidRPr="009C220D" w:rsidRDefault="000D2539" w:rsidP="007E2A15">
            <w:pPr>
              <w:rPr>
                <w:b/>
                <w:szCs w:val="19"/>
              </w:rPr>
            </w:pPr>
          </w:p>
        </w:tc>
      </w:tr>
      <w:tr w:rsidR="000D2539" w:rsidRPr="00613129" w14:paraId="463F29E8" w14:textId="77777777" w:rsidTr="48041C56">
        <w:trPr>
          <w:trHeight w:hRule="exact" w:val="144"/>
          <w:jc w:val="center"/>
        </w:trPr>
        <w:tc>
          <w:tcPr>
            <w:tcW w:w="10791" w:type="dxa"/>
            <w:gridSpan w:val="49"/>
            <w:vAlign w:val="bottom"/>
          </w:tcPr>
          <w:p w14:paraId="3B7B4B86" w14:textId="77777777" w:rsidR="000D2539" w:rsidRDefault="000D2539" w:rsidP="00682C69">
            <w:pPr>
              <w:pStyle w:val="BodyText"/>
            </w:pPr>
          </w:p>
        </w:tc>
      </w:tr>
      <w:tr w:rsidR="000D2539" w:rsidRPr="00613129" w14:paraId="2484E51A" w14:textId="77777777" w:rsidTr="48041C56">
        <w:trPr>
          <w:trHeight w:hRule="exact" w:val="288"/>
          <w:jc w:val="center"/>
        </w:trPr>
        <w:tc>
          <w:tcPr>
            <w:tcW w:w="10791" w:type="dxa"/>
            <w:gridSpan w:val="49"/>
            <w:shd w:val="clear" w:color="auto" w:fill="000000" w:themeFill="text1"/>
            <w:vAlign w:val="center"/>
          </w:tcPr>
          <w:p w14:paraId="1ED9A629" w14:textId="77777777" w:rsidR="000D2539" w:rsidRPr="006D779C" w:rsidRDefault="000D2539" w:rsidP="00D6155E">
            <w:pPr>
              <w:pStyle w:val="Heading3"/>
            </w:pPr>
            <w:r>
              <w:t>Military Service</w:t>
            </w:r>
          </w:p>
        </w:tc>
      </w:tr>
      <w:tr w:rsidR="000D2539" w:rsidRPr="005114CE" w14:paraId="3525405B" w14:textId="77777777" w:rsidTr="48041C56">
        <w:trPr>
          <w:trHeight w:val="432"/>
          <w:jc w:val="center"/>
        </w:trPr>
        <w:tc>
          <w:tcPr>
            <w:tcW w:w="900" w:type="dxa"/>
            <w:gridSpan w:val="2"/>
            <w:vAlign w:val="bottom"/>
          </w:tcPr>
          <w:p w14:paraId="2BA6013B" w14:textId="77777777" w:rsidR="000D2539" w:rsidRPr="005114CE" w:rsidRDefault="000D2539" w:rsidP="00902964">
            <w:pPr>
              <w:pStyle w:val="BodyText"/>
            </w:pPr>
            <w:r w:rsidRPr="005114CE">
              <w:t>Branch:</w:t>
            </w:r>
          </w:p>
        </w:tc>
        <w:tc>
          <w:tcPr>
            <w:tcW w:w="5679" w:type="dxa"/>
            <w:gridSpan w:val="29"/>
            <w:vAlign w:val="bottom"/>
          </w:tcPr>
          <w:p w14:paraId="6D0D14D5" w14:textId="77777777" w:rsidR="000D2539" w:rsidRPr="009C220D" w:rsidRDefault="006E0379" w:rsidP="00902964">
            <w:pPr>
              <w:pStyle w:val="FieldText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5" w:name="Text70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801" w:type="dxa"/>
            <w:gridSpan w:val="5"/>
            <w:vAlign w:val="bottom"/>
          </w:tcPr>
          <w:p w14:paraId="45A1B262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From:</w:t>
            </w:r>
          </w:p>
        </w:tc>
        <w:tc>
          <w:tcPr>
            <w:tcW w:w="1080" w:type="dxa"/>
            <w:gridSpan w:val="6"/>
            <w:vAlign w:val="bottom"/>
          </w:tcPr>
          <w:p w14:paraId="2F18B4CB" w14:textId="77777777" w:rsidR="000D2539" w:rsidRPr="009C220D" w:rsidRDefault="006E0379" w:rsidP="00902964">
            <w:pPr>
              <w:pStyle w:val="FieldText"/>
            </w:pPr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6" w:name="Text71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540" w:type="dxa"/>
            <w:gridSpan w:val="3"/>
            <w:vAlign w:val="bottom"/>
          </w:tcPr>
          <w:p w14:paraId="0F96AE34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To:</w:t>
            </w:r>
          </w:p>
        </w:tc>
        <w:tc>
          <w:tcPr>
            <w:tcW w:w="1791" w:type="dxa"/>
            <w:gridSpan w:val="4"/>
            <w:vAlign w:val="bottom"/>
          </w:tcPr>
          <w:p w14:paraId="739D1A38" w14:textId="77777777" w:rsidR="000D2539" w:rsidRPr="009C220D" w:rsidRDefault="006E0379" w:rsidP="00902964">
            <w:pPr>
              <w:pStyle w:val="FieldText"/>
            </w:pPr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7" w:name="Text72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0D2539" w:rsidRPr="005114CE" w14:paraId="4C8C67F2" w14:textId="77777777" w:rsidTr="48041C56">
        <w:trPr>
          <w:trHeight w:val="432"/>
          <w:jc w:val="center"/>
        </w:trPr>
        <w:tc>
          <w:tcPr>
            <w:tcW w:w="1980" w:type="dxa"/>
            <w:gridSpan w:val="10"/>
            <w:vAlign w:val="bottom"/>
          </w:tcPr>
          <w:p w14:paraId="19F93520" w14:textId="77777777" w:rsidR="000D2539" w:rsidRPr="005114CE" w:rsidRDefault="000D2539" w:rsidP="00902964">
            <w:pPr>
              <w:pStyle w:val="BodyText"/>
            </w:pPr>
            <w:r w:rsidRPr="005114CE">
              <w:t>Rank at Discharge:</w:t>
            </w:r>
          </w:p>
        </w:tc>
        <w:tc>
          <w:tcPr>
            <w:tcW w:w="3339" w:type="dxa"/>
            <w:gridSpan w:val="15"/>
            <w:vAlign w:val="bottom"/>
          </w:tcPr>
          <w:p w14:paraId="5B98A4F4" w14:textId="77777777" w:rsidR="000D2539" w:rsidRPr="009C220D" w:rsidRDefault="006E0379" w:rsidP="00902964">
            <w:pPr>
              <w:pStyle w:val="FieldText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68" w:name="Text73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  <w:tc>
          <w:tcPr>
            <w:tcW w:w="2061" w:type="dxa"/>
            <w:gridSpan w:val="11"/>
            <w:vAlign w:val="bottom"/>
          </w:tcPr>
          <w:p w14:paraId="2A73CD9F" w14:textId="77777777" w:rsidR="000D2539" w:rsidRPr="005114CE" w:rsidRDefault="000D2539" w:rsidP="000D2BB8">
            <w:pPr>
              <w:pStyle w:val="BodyText"/>
              <w:jc w:val="right"/>
            </w:pPr>
            <w:r w:rsidRPr="005114CE">
              <w:t>Type of Discharge:</w:t>
            </w:r>
          </w:p>
        </w:tc>
        <w:tc>
          <w:tcPr>
            <w:tcW w:w="3411" w:type="dxa"/>
            <w:gridSpan w:val="13"/>
            <w:vAlign w:val="bottom"/>
          </w:tcPr>
          <w:p w14:paraId="4068B107" w14:textId="77777777" w:rsidR="000D2539" w:rsidRPr="009C220D" w:rsidRDefault="006E0379" w:rsidP="00902964">
            <w:pPr>
              <w:pStyle w:val="FieldText"/>
            </w:pPr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69" w:name="Text74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</w:tr>
      <w:tr w:rsidR="000D2539" w:rsidRPr="005114CE" w14:paraId="316CD50B" w14:textId="77777777" w:rsidTr="48041C56">
        <w:trPr>
          <w:trHeight w:val="432"/>
          <w:jc w:val="center"/>
        </w:trPr>
        <w:tc>
          <w:tcPr>
            <w:tcW w:w="3060" w:type="dxa"/>
            <w:gridSpan w:val="15"/>
            <w:vAlign w:val="bottom"/>
          </w:tcPr>
          <w:p w14:paraId="4B1694F3" w14:textId="77777777" w:rsidR="000D2539" w:rsidRPr="005114CE" w:rsidRDefault="000D2539" w:rsidP="00902964">
            <w:pPr>
              <w:pStyle w:val="BodyText"/>
            </w:pPr>
            <w:r w:rsidRPr="005114CE">
              <w:t>If other than honorable, explain:</w:t>
            </w:r>
          </w:p>
        </w:tc>
        <w:tc>
          <w:tcPr>
            <w:tcW w:w="7731" w:type="dxa"/>
            <w:gridSpan w:val="34"/>
            <w:vAlign w:val="bottom"/>
          </w:tcPr>
          <w:p w14:paraId="4DB62903" w14:textId="77777777" w:rsidR="000D2539" w:rsidRPr="009C220D" w:rsidRDefault="006E0379" w:rsidP="00902964">
            <w:pPr>
              <w:pStyle w:val="FieldText"/>
            </w:pPr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0" w:name="Text75"/>
            <w:r w:rsidR="008F5BCD">
              <w:instrText xml:space="preserve"> FORMTEXT </w:instrText>
            </w:r>
            <w:r>
              <w:fldChar w:fldCharType="separate"/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 w:rsidR="008F5BCD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</w:tr>
      <w:tr w:rsidR="000D2539" w:rsidRPr="005114CE" w14:paraId="3A0FF5F2" w14:textId="77777777" w:rsidTr="48041C56">
        <w:trPr>
          <w:trHeight w:val="144"/>
          <w:jc w:val="center"/>
        </w:trPr>
        <w:tc>
          <w:tcPr>
            <w:tcW w:w="10791" w:type="dxa"/>
            <w:gridSpan w:val="49"/>
            <w:vAlign w:val="bottom"/>
          </w:tcPr>
          <w:p w14:paraId="5630AD66" w14:textId="77777777" w:rsidR="000D2539" w:rsidRPr="005114CE" w:rsidRDefault="000D2539" w:rsidP="00682C69">
            <w:pPr>
              <w:pStyle w:val="BodyText"/>
            </w:pPr>
          </w:p>
        </w:tc>
      </w:tr>
      <w:tr w:rsidR="000D2539" w:rsidRPr="00613129" w14:paraId="1F12898F" w14:textId="77777777" w:rsidTr="48041C56">
        <w:trPr>
          <w:trHeight w:hRule="exact" w:val="288"/>
          <w:jc w:val="center"/>
        </w:trPr>
        <w:tc>
          <w:tcPr>
            <w:tcW w:w="10791" w:type="dxa"/>
            <w:gridSpan w:val="49"/>
            <w:shd w:val="clear" w:color="auto" w:fill="000000" w:themeFill="text1"/>
            <w:vAlign w:val="center"/>
          </w:tcPr>
          <w:p w14:paraId="39220D13" w14:textId="77777777" w:rsidR="000D2539" w:rsidRPr="009C220D" w:rsidRDefault="000D2539" w:rsidP="00D6155E">
            <w:pPr>
              <w:pStyle w:val="Heading3"/>
            </w:pPr>
            <w:r w:rsidRPr="009C220D">
              <w:t>Disclaimer and Signature</w:t>
            </w:r>
          </w:p>
        </w:tc>
      </w:tr>
      <w:tr w:rsidR="000D2539" w:rsidRPr="00613129" w14:paraId="61829076" w14:textId="77777777" w:rsidTr="48041C56">
        <w:trPr>
          <w:trHeight w:val="144"/>
          <w:jc w:val="center"/>
        </w:trPr>
        <w:tc>
          <w:tcPr>
            <w:tcW w:w="10791" w:type="dxa"/>
            <w:gridSpan w:val="49"/>
            <w:vAlign w:val="bottom"/>
          </w:tcPr>
          <w:p w14:paraId="2BA226A1" w14:textId="77777777" w:rsidR="000D2539" w:rsidRDefault="000D2539" w:rsidP="00841645">
            <w:pPr>
              <w:rPr>
                <w:sz w:val="20"/>
                <w:szCs w:val="20"/>
              </w:rPr>
            </w:pPr>
          </w:p>
        </w:tc>
      </w:tr>
      <w:tr w:rsidR="000D2539" w:rsidRPr="005114CE" w14:paraId="270DB67B" w14:textId="77777777" w:rsidTr="48041C56">
        <w:trPr>
          <w:trHeight w:val="432"/>
          <w:jc w:val="center"/>
        </w:trPr>
        <w:tc>
          <w:tcPr>
            <w:tcW w:w="10791" w:type="dxa"/>
            <w:gridSpan w:val="49"/>
            <w:vAlign w:val="bottom"/>
          </w:tcPr>
          <w:p w14:paraId="20A712E3" w14:textId="77777777" w:rsidR="000D2539" w:rsidRPr="005114CE" w:rsidRDefault="000D2539" w:rsidP="007F3D5B">
            <w:pPr>
              <w:pStyle w:val="BodyText4"/>
            </w:pPr>
            <w:r w:rsidRPr="005114CE">
              <w:t xml:space="preserve">I certify that my answers are true and complete to the best of my knowledge. </w:t>
            </w:r>
          </w:p>
          <w:p w14:paraId="5E33CBCB" w14:textId="06CCD90B" w:rsidR="000D2539" w:rsidRPr="005114CE" w:rsidRDefault="000D2539" w:rsidP="007F3D5B">
            <w:pPr>
              <w:pStyle w:val="BodyText4"/>
            </w:pPr>
            <w:r>
              <w:t>If this application leads to employment, I understand that false or misleading information in my application or interview may result in my release.</w:t>
            </w:r>
          </w:p>
          <w:p w14:paraId="2F1607AC" w14:textId="7FC4CCC9" w:rsidR="000D2539" w:rsidRPr="005114CE" w:rsidRDefault="000D2539" w:rsidP="7A6A2FCE">
            <w:pPr>
              <w:pStyle w:val="BodyText4"/>
              <w:rPr>
                <w:iCs/>
                <w:color w:val="FF0000"/>
              </w:rPr>
            </w:pPr>
          </w:p>
        </w:tc>
      </w:tr>
      <w:tr w:rsidR="000D2539" w:rsidRPr="005114CE" w14:paraId="72F253A9" w14:textId="77777777" w:rsidTr="48041C56">
        <w:trPr>
          <w:trHeight w:val="432"/>
          <w:jc w:val="center"/>
        </w:trPr>
        <w:tc>
          <w:tcPr>
            <w:tcW w:w="1170" w:type="dxa"/>
            <w:gridSpan w:val="4"/>
            <w:vAlign w:val="bottom"/>
          </w:tcPr>
          <w:p w14:paraId="3F6D6C16" w14:textId="77777777" w:rsidR="000D2539" w:rsidRPr="005114CE" w:rsidRDefault="000D2539" w:rsidP="00902964">
            <w:pPr>
              <w:pStyle w:val="BodyText"/>
            </w:pPr>
            <w:r w:rsidRPr="005114CE">
              <w:t>Signature:</w:t>
            </w:r>
          </w:p>
        </w:tc>
        <w:tc>
          <w:tcPr>
            <w:tcW w:w="6561" w:type="dxa"/>
            <w:gridSpan w:val="34"/>
            <w:tcBorders>
              <w:bottom w:val="single" w:sz="4" w:space="0" w:color="auto"/>
            </w:tcBorders>
            <w:vAlign w:val="bottom"/>
          </w:tcPr>
          <w:p w14:paraId="17AD93B2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720" w:type="dxa"/>
            <w:gridSpan w:val="3"/>
            <w:vAlign w:val="bottom"/>
          </w:tcPr>
          <w:p w14:paraId="5D4EC514" w14:textId="77777777" w:rsidR="000D2539" w:rsidRPr="005114CE" w:rsidRDefault="000D2539" w:rsidP="00902964">
            <w:pPr>
              <w:pStyle w:val="BodyText"/>
            </w:pPr>
            <w:r w:rsidRPr="005114CE">
              <w:t>Date:</w:t>
            </w:r>
          </w:p>
        </w:tc>
        <w:tc>
          <w:tcPr>
            <w:tcW w:w="2340" w:type="dxa"/>
            <w:gridSpan w:val="8"/>
            <w:tcBorders>
              <w:bottom w:val="single" w:sz="4" w:space="0" w:color="auto"/>
            </w:tcBorders>
            <w:vAlign w:val="bottom"/>
          </w:tcPr>
          <w:p w14:paraId="0DE4B5B7" w14:textId="77777777" w:rsidR="000D2539" w:rsidRPr="005114CE" w:rsidRDefault="000D2539" w:rsidP="00682C69">
            <w:pPr>
              <w:pStyle w:val="FieldText"/>
            </w:pPr>
          </w:p>
        </w:tc>
      </w:tr>
    </w:tbl>
    <w:p w14:paraId="66204FF1" w14:textId="77777777" w:rsidR="005F6E87" w:rsidRPr="004E34C6" w:rsidRDefault="005F6E87" w:rsidP="004E34C6"/>
    <w:sectPr w:rsidR="005F6E87" w:rsidRPr="004E34C6" w:rsidSect="00CE7D54">
      <w:pgSz w:w="12240" w:h="15840"/>
      <w:pgMar w:top="1584" w:right="1800" w:bottom="7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98047786">
    <w:abstractNumId w:val="9"/>
  </w:num>
  <w:num w:numId="2" w16cid:durableId="134570445">
    <w:abstractNumId w:val="7"/>
  </w:num>
  <w:num w:numId="3" w16cid:durableId="619144430">
    <w:abstractNumId w:val="6"/>
  </w:num>
  <w:num w:numId="4" w16cid:durableId="66072509">
    <w:abstractNumId w:val="5"/>
  </w:num>
  <w:num w:numId="5" w16cid:durableId="541214540">
    <w:abstractNumId w:val="4"/>
  </w:num>
  <w:num w:numId="6" w16cid:durableId="770054714">
    <w:abstractNumId w:val="8"/>
  </w:num>
  <w:num w:numId="7" w16cid:durableId="1271668234">
    <w:abstractNumId w:val="3"/>
  </w:num>
  <w:num w:numId="8" w16cid:durableId="1463109128">
    <w:abstractNumId w:val="2"/>
  </w:num>
  <w:num w:numId="9" w16cid:durableId="1709067087">
    <w:abstractNumId w:val="1"/>
  </w:num>
  <w:num w:numId="10" w16cid:durableId="2729789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4EA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80664"/>
    <w:rsid w:val="001903F7"/>
    <w:rsid w:val="0019395E"/>
    <w:rsid w:val="00197C4C"/>
    <w:rsid w:val="001C4EA5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4C7C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0379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0704"/>
    <w:rsid w:val="00B03907"/>
    <w:rsid w:val="00B11811"/>
    <w:rsid w:val="00B311E1"/>
    <w:rsid w:val="00B4735C"/>
    <w:rsid w:val="00B579DF"/>
    <w:rsid w:val="00B90EC2"/>
    <w:rsid w:val="00BA268F"/>
    <w:rsid w:val="00C079CA"/>
    <w:rsid w:val="00C45FDA"/>
    <w:rsid w:val="00C67741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7FB7"/>
    <w:rsid w:val="00E106E2"/>
    <w:rsid w:val="00E20DDA"/>
    <w:rsid w:val="00E32A8B"/>
    <w:rsid w:val="00E3466B"/>
    <w:rsid w:val="00E36054"/>
    <w:rsid w:val="00E37E7B"/>
    <w:rsid w:val="00E46E04"/>
    <w:rsid w:val="00E87396"/>
    <w:rsid w:val="00E96F6F"/>
    <w:rsid w:val="00EB478A"/>
    <w:rsid w:val="00EC42A3"/>
    <w:rsid w:val="00EE5808"/>
    <w:rsid w:val="00F83033"/>
    <w:rsid w:val="00F966AA"/>
    <w:rsid w:val="00FB538F"/>
    <w:rsid w:val="00FC3071"/>
    <w:rsid w:val="00FD5902"/>
    <w:rsid w:val="06C243F1"/>
    <w:rsid w:val="102C1F59"/>
    <w:rsid w:val="1F9A35B5"/>
    <w:rsid w:val="2BADAA93"/>
    <w:rsid w:val="31AC4BA8"/>
    <w:rsid w:val="355E6538"/>
    <w:rsid w:val="3B856333"/>
    <w:rsid w:val="48041C56"/>
    <w:rsid w:val="5C4CAFC4"/>
    <w:rsid w:val="7A6A2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C7B40E9"/>
  <w15:docId w15:val="{1B068C5D-9EE3-44D2-A15E-2999D2DB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leen\AppData\Roaming\Microsoft\Templates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8C22E89C923548998AA52636436E9C" ma:contentTypeVersion="4" ma:contentTypeDescription="Create a new document." ma:contentTypeScope="" ma:versionID="1a47f1bcd7f2195931f370f6da01acc1">
  <xsd:schema xmlns:xsd="http://www.w3.org/2001/XMLSchema" xmlns:xs="http://www.w3.org/2001/XMLSchema" xmlns:p="http://schemas.microsoft.com/office/2006/metadata/properties" xmlns:ns2="1ab0d02f-aa8c-4d06-a6df-22c6c81c0853" targetNamespace="http://schemas.microsoft.com/office/2006/metadata/properties" ma:root="true" ma:fieldsID="c3979fa124de831264937769de006d19" ns2:_="">
    <xsd:import namespace="1ab0d02f-aa8c-4d06-a6df-22c6c81c08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b0d02f-aa8c-4d06-a6df-22c6c81c08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22097B-91B2-44E3-B7E4-F28D2E223E59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1ab0d02f-aa8c-4d06-a6df-22c6c81c0853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A941A9C-1528-4CB7-84ED-DB1CE649E3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9DB953-1159-4481-A139-38DE3642E5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b0d02f-aa8c-4d06-a6df-22c6c81c08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1</TotalTime>
  <Pages>2</Pages>
  <Words>575</Words>
  <Characters>3282</Characters>
  <Application>Microsoft Office Word</Application>
  <DocSecurity>0</DocSecurity>
  <Lines>27</Lines>
  <Paragraphs>7</Paragraphs>
  <ScaleCrop>false</ScaleCrop>
  <Company>Microsoft Corporation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Joleen</dc:creator>
  <cp:lastModifiedBy>Hospitality House of Owatonna</cp:lastModifiedBy>
  <cp:revision>2</cp:revision>
  <cp:lastPrinted>2002-05-23T17:14:00Z</cp:lastPrinted>
  <dcterms:created xsi:type="dcterms:W3CDTF">2022-04-26T16:21:00Z</dcterms:created>
  <dcterms:modified xsi:type="dcterms:W3CDTF">2022-04-26T16:21:00Z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0x010100E48C22E89C923548998AA52636436E9C</vt:lpwstr>
  </property>
</Properties>
</file>